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8BA80" w14:textId="77777777" w:rsidR="00FF6714" w:rsidRDefault="00FF6714" w:rsidP="00D2666E">
      <w:pPr>
        <w:tabs>
          <w:tab w:val="left" w:pos="2160"/>
          <w:tab w:val="center" w:pos="4677"/>
        </w:tabs>
        <w:jc w:val="right"/>
        <w:rPr>
          <w:b/>
          <w:bCs/>
          <w:szCs w:val="28"/>
        </w:rPr>
      </w:pPr>
    </w:p>
    <w:p w14:paraId="7057B10A" w14:textId="77777777" w:rsidR="00FF6714" w:rsidRDefault="00FF6714" w:rsidP="00D2666E">
      <w:pPr>
        <w:tabs>
          <w:tab w:val="left" w:pos="2160"/>
          <w:tab w:val="center" w:pos="4677"/>
        </w:tabs>
        <w:jc w:val="right"/>
        <w:rPr>
          <w:b/>
          <w:bCs/>
          <w:szCs w:val="28"/>
        </w:rPr>
      </w:pPr>
    </w:p>
    <w:p w14:paraId="2A300AFA" w14:textId="0D183AF3" w:rsidR="00AE178E" w:rsidRPr="00FF6714" w:rsidRDefault="00D72BE4" w:rsidP="00D2666E">
      <w:pPr>
        <w:tabs>
          <w:tab w:val="left" w:pos="2160"/>
          <w:tab w:val="center" w:pos="4677"/>
        </w:tabs>
        <w:jc w:val="right"/>
        <w:rPr>
          <w:b/>
          <w:bCs/>
          <w:szCs w:val="28"/>
        </w:rPr>
      </w:pPr>
      <w:r w:rsidRPr="00FF6714">
        <w:rPr>
          <w:b/>
          <w:bCs/>
          <w:szCs w:val="28"/>
        </w:rPr>
        <w:t xml:space="preserve">Anexa </w:t>
      </w:r>
      <w:r w:rsidR="00FF6714" w:rsidRPr="00FF6714">
        <w:rPr>
          <w:b/>
          <w:bCs/>
          <w:szCs w:val="28"/>
        </w:rPr>
        <w:t>nr.</w:t>
      </w:r>
      <w:r w:rsidRPr="00FF6714">
        <w:rPr>
          <w:b/>
          <w:bCs/>
          <w:szCs w:val="28"/>
        </w:rPr>
        <w:t>1</w:t>
      </w:r>
      <w:r w:rsidR="00FF6714" w:rsidRPr="00FF6714">
        <w:rPr>
          <w:b/>
          <w:bCs/>
          <w:szCs w:val="28"/>
        </w:rPr>
        <w:t xml:space="preserve"> la Hotărârea nr.359/2023</w:t>
      </w:r>
    </w:p>
    <w:p w14:paraId="114487BE" w14:textId="77777777" w:rsidR="00FF6714" w:rsidRPr="00FF6714" w:rsidRDefault="00FF6714" w:rsidP="00D2666E">
      <w:pPr>
        <w:tabs>
          <w:tab w:val="left" w:pos="2160"/>
          <w:tab w:val="center" w:pos="4677"/>
        </w:tabs>
        <w:jc w:val="right"/>
        <w:rPr>
          <w:b/>
          <w:bCs/>
          <w:szCs w:val="28"/>
        </w:rPr>
      </w:pPr>
    </w:p>
    <w:p w14:paraId="1021EEEB" w14:textId="77777777" w:rsidR="00392C28" w:rsidRPr="00293FF4" w:rsidRDefault="00392C28" w:rsidP="00DD7845">
      <w:pPr>
        <w:tabs>
          <w:tab w:val="left" w:pos="2160"/>
          <w:tab w:val="center" w:pos="4677"/>
        </w:tabs>
        <w:jc w:val="center"/>
        <w:rPr>
          <w:b/>
          <w:bCs/>
          <w:sz w:val="24"/>
          <w:szCs w:val="24"/>
        </w:rPr>
      </w:pPr>
      <w:r w:rsidRPr="00293FF4">
        <w:rPr>
          <w:b/>
          <w:bCs/>
          <w:sz w:val="24"/>
          <w:szCs w:val="24"/>
        </w:rPr>
        <w:t xml:space="preserve">CONTRACT DE </w:t>
      </w:r>
      <w:r w:rsidR="009F664B" w:rsidRPr="00293FF4">
        <w:rPr>
          <w:b/>
          <w:bCs/>
          <w:sz w:val="24"/>
          <w:szCs w:val="24"/>
        </w:rPr>
        <w:t>ASOCIERE</w:t>
      </w:r>
    </w:p>
    <w:p w14:paraId="00D7610A" w14:textId="08506775" w:rsidR="00392C28" w:rsidRPr="000235A0" w:rsidRDefault="00392C28" w:rsidP="00DD7845">
      <w:pPr>
        <w:ind w:left="2880" w:firstLine="720"/>
        <w:rPr>
          <w:bCs/>
          <w:color w:val="000000" w:themeColor="text1"/>
          <w:sz w:val="24"/>
          <w:szCs w:val="24"/>
        </w:rPr>
      </w:pPr>
      <w:r w:rsidRPr="00293FF4">
        <w:rPr>
          <w:b/>
          <w:bCs/>
          <w:sz w:val="24"/>
          <w:szCs w:val="24"/>
        </w:rPr>
        <w:t xml:space="preserve">   </w:t>
      </w:r>
      <w:r w:rsidRPr="000235A0">
        <w:rPr>
          <w:b/>
          <w:bCs/>
          <w:color w:val="000000" w:themeColor="text1"/>
          <w:sz w:val="24"/>
          <w:szCs w:val="24"/>
        </w:rPr>
        <w:t xml:space="preserve">Nr. </w:t>
      </w:r>
      <w:r w:rsidR="000235A0">
        <w:rPr>
          <w:b/>
          <w:bCs/>
          <w:color w:val="000000" w:themeColor="text1"/>
          <w:sz w:val="24"/>
          <w:szCs w:val="24"/>
        </w:rPr>
        <w:t>.................../.......................</w:t>
      </w:r>
    </w:p>
    <w:p w14:paraId="61B2662E" w14:textId="77777777" w:rsidR="00392C28" w:rsidRDefault="00392C28" w:rsidP="00DD7845">
      <w:pPr>
        <w:pStyle w:val="Titlu1"/>
        <w:ind w:left="2880" w:firstLine="720"/>
        <w:jc w:val="both"/>
        <w:rPr>
          <w:rFonts w:ascii="Times New Roman" w:hAnsi="Times New Roman" w:cs="Times New Roman"/>
          <w:bCs/>
          <w:caps w:val="0"/>
          <w:sz w:val="24"/>
          <w:szCs w:val="24"/>
        </w:rPr>
      </w:pPr>
      <w:r w:rsidRPr="00293FF4">
        <w:rPr>
          <w:rFonts w:ascii="Times New Roman" w:hAnsi="Times New Roman" w:cs="Times New Roman"/>
          <w:bCs/>
          <w:sz w:val="24"/>
          <w:szCs w:val="24"/>
        </w:rPr>
        <w:t xml:space="preserve">          </w:t>
      </w:r>
      <w:r w:rsidRPr="00293FF4">
        <w:rPr>
          <w:rFonts w:ascii="Times New Roman" w:hAnsi="Times New Roman" w:cs="Times New Roman"/>
          <w:bCs/>
          <w:caps w:val="0"/>
          <w:sz w:val="24"/>
          <w:szCs w:val="24"/>
        </w:rPr>
        <w:t>încheiat între:</w:t>
      </w:r>
    </w:p>
    <w:p w14:paraId="2F0D31FE" w14:textId="77777777" w:rsidR="000235A0" w:rsidRPr="000235A0" w:rsidRDefault="000235A0" w:rsidP="000235A0"/>
    <w:p w14:paraId="7DF5B5E9" w14:textId="77777777" w:rsidR="00F97225" w:rsidRPr="00B17431" w:rsidRDefault="00723AB5" w:rsidP="003B7231">
      <w:pPr>
        <w:pStyle w:val="Corptext"/>
        <w:ind w:firstLine="709"/>
        <w:rPr>
          <w:sz w:val="26"/>
          <w:szCs w:val="26"/>
        </w:rPr>
      </w:pPr>
      <w:r w:rsidRPr="00B17431">
        <w:rPr>
          <w:rFonts w:ascii="Times New Roman" w:hAnsi="Times New Roman" w:cs="Times New Roman"/>
          <w:b/>
          <w:sz w:val="26"/>
          <w:szCs w:val="26"/>
          <w:lang w:val="it-IT"/>
        </w:rPr>
        <w:t xml:space="preserve">MUNICIPIUL CRAIOVA PRIN CONSILIUL LOCAL CRAIOVA, </w:t>
      </w:r>
      <w:r w:rsidRPr="00B17431">
        <w:rPr>
          <w:rFonts w:ascii="Times New Roman" w:hAnsi="Times New Roman" w:cs="Times New Roman"/>
          <w:sz w:val="26"/>
          <w:szCs w:val="26"/>
          <w:lang w:val="it-IT"/>
        </w:rPr>
        <w:t xml:space="preserve">cu sediul în judeţul Dolj, Municipiul Craiova, str. </w:t>
      </w:r>
      <w:r w:rsidR="00E357FF" w:rsidRPr="00B17431">
        <w:rPr>
          <w:rFonts w:ascii="Times New Roman" w:hAnsi="Times New Roman" w:cs="Times New Roman"/>
          <w:sz w:val="26"/>
          <w:szCs w:val="26"/>
          <w:lang w:val="it-IT"/>
        </w:rPr>
        <w:t>Târgului nr. 26</w:t>
      </w:r>
      <w:r w:rsidRPr="00B17431">
        <w:rPr>
          <w:rFonts w:ascii="Times New Roman" w:hAnsi="Times New Roman" w:cs="Times New Roman"/>
          <w:sz w:val="26"/>
          <w:szCs w:val="26"/>
          <w:lang w:val="it-IT"/>
        </w:rPr>
        <w:t xml:space="preserve">, cod fiscal 4417214, tel. 0251/415907, fax. 0251/411561, reprezentat prin </w:t>
      </w:r>
      <w:r w:rsidR="00BB7E54" w:rsidRPr="00B17431">
        <w:rPr>
          <w:rFonts w:ascii="Times New Roman" w:hAnsi="Times New Roman" w:cs="Times New Roman"/>
          <w:sz w:val="26"/>
          <w:szCs w:val="26"/>
          <w:lang w:val="it-IT"/>
        </w:rPr>
        <w:t xml:space="preserve">D-na </w:t>
      </w:r>
      <w:r w:rsidR="00BB7E54" w:rsidRPr="00B17431">
        <w:rPr>
          <w:rFonts w:ascii="Times New Roman" w:hAnsi="Times New Roman" w:cs="Times New Roman"/>
          <w:b/>
          <w:bCs/>
          <w:sz w:val="26"/>
          <w:szCs w:val="26"/>
          <w:lang w:val="it-IT"/>
        </w:rPr>
        <w:t>Lia-Olguța VASILESCU</w:t>
      </w:r>
      <w:r w:rsidRPr="00B17431">
        <w:rPr>
          <w:rFonts w:ascii="Times New Roman" w:hAnsi="Times New Roman" w:cs="Times New Roman"/>
          <w:sz w:val="26"/>
          <w:szCs w:val="26"/>
          <w:lang w:val="it-IT"/>
        </w:rPr>
        <w:t xml:space="preserve">, în calitate de </w:t>
      </w:r>
      <w:r w:rsidRPr="00B17431">
        <w:rPr>
          <w:rFonts w:ascii="Times New Roman" w:hAnsi="Times New Roman" w:cs="Times New Roman"/>
          <w:b/>
          <w:bCs/>
          <w:sz w:val="26"/>
          <w:szCs w:val="26"/>
          <w:lang w:val="it-IT"/>
        </w:rPr>
        <w:t xml:space="preserve">Primar,  </w:t>
      </w:r>
      <w:r w:rsidRPr="00B17431">
        <w:rPr>
          <w:sz w:val="26"/>
          <w:szCs w:val="26"/>
        </w:rPr>
        <w:t xml:space="preserve">  </w:t>
      </w:r>
    </w:p>
    <w:p w14:paraId="329A4815" w14:textId="35D2F74C" w:rsidR="00F97225" w:rsidRPr="00B17431" w:rsidRDefault="00F97225" w:rsidP="003B7231">
      <w:pPr>
        <w:pStyle w:val="Corptext"/>
        <w:ind w:firstLine="709"/>
        <w:rPr>
          <w:rFonts w:ascii="Times New Roman" w:hAnsi="Times New Roman" w:cs="Times New Roman"/>
          <w:sz w:val="26"/>
          <w:szCs w:val="26"/>
        </w:rPr>
      </w:pPr>
      <w:proofErr w:type="spellStart"/>
      <w:r w:rsidRPr="00B17431">
        <w:rPr>
          <w:rFonts w:ascii="Times New Roman" w:hAnsi="Times New Roman" w:cs="Times New Roman"/>
          <w:sz w:val="26"/>
          <w:szCs w:val="26"/>
        </w:rPr>
        <w:t>și</w:t>
      </w:r>
      <w:proofErr w:type="spellEnd"/>
      <w:r w:rsidR="00723AB5" w:rsidRPr="00B17431">
        <w:rPr>
          <w:rFonts w:ascii="Times New Roman" w:hAnsi="Times New Roman" w:cs="Times New Roman"/>
          <w:sz w:val="26"/>
          <w:szCs w:val="26"/>
        </w:rPr>
        <w:t xml:space="preserve"> </w:t>
      </w:r>
    </w:p>
    <w:p w14:paraId="65257BD8" w14:textId="77777777" w:rsidR="0098171C" w:rsidRPr="00B17431" w:rsidRDefault="00E357FF" w:rsidP="00DD7845">
      <w:pPr>
        <w:ind w:firstLine="0"/>
        <w:rPr>
          <w:sz w:val="26"/>
          <w:szCs w:val="26"/>
        </w:rPr>
      </w:pPr>
      <w:r w:rsidRPr="00B17431">
        <w:rPr>
          <w:sz w:val="26"/>
          <w:szCs w:val="26"/>
        </w:rPr>
        <w:tab/>
      </w:r>
      <w:r w:rsidR="0036136B" w:rsidRPr="00B17431">
        <w:rPr>
          <w:b/>
          <w:caps/>
          <w:sz w:val="26"/>
          <w:szCs w:val="26"/>
        </w:rPr>
        <w:t>Federația Română de Automobilism Sportiv</w:t>
      </w:r>
      <w:r w:rsidR="0036136B" w:rsidRPr="00B17431">
        <w:rPr>
          <w:sz w:val="26"/>
          <w:szCs w:val="26"/>
        </w:rPr>
        <w:t>, cu sediul social în Municipiul București, strada Popa Savu Nr 7, sector 1 București, Cod de Înregistrare Fiscală (C.I.F) nr. 17852686</w:t>
      </w:r>
      <w:r w:rsidR="0098171C" w:rsidRPr="00B17431">
        <w:rPr>
          <w:sz w:val="26"/>
          <w:szCs w:val="26"/>
        </w:rPr>
        <w:t>, Certificat de Identitate Sportivă B/C/00002/2005,</w:t>
      </w:r>
      <w:r w:rsidR="00344B8F" w:rsidRPr="00B17431">
        <w:rPr>
          <w:sz w:val="26"/>
          <w:szCs w:val="26"/>
        </w:rPr>
        <w:t xml:space="preserve"> </w:t>
      </w:r>
      <w:r w:rsidR="0098171C" w:rsidRPr="00B17431">
        <w:rPr>
          <w:sz w:val="26"/>
          <w:szCs w:val="26"/>
        </w:rPr>
        <w:t xml:space="preserve">reprezentată </w:t>
      </w:r>
      <w:r w:rsidR="00BB7E54" w:rsidRPr="00B17431">
        <w:rPr>
          <w:sz w:val="26"/>
          <w:szCs w:val="26"/>
        </w:rPr>
        <w:t>de</w:t>
      </w:r>
      <w:r w:rsidR="0098171C" w:rsidRPr="00B17431">
        <w:rPr>
          <w:sz w:val="26"/>
          <w:szCs w:val="26"/>
        </w:rPr>
        <w:t xml:space="preserve"> </w:t>
      </w:r>
      <w:r w:rsidR="00BB7E54" w:rsidRPr="00B17431">
        <w:rPr>
          <w:sz w:val="26"/>
          <w:szCs w:val="26"/>
        </w:rPr>
        <w:t xml:space="preserve">d-l </w:t>
      </w:r>
      <w:r w:rsidR="0098171C" w:rsidRPr="00B17431">
        <w:rPr>
          <w:b/>
          <w:bCs/>
          <w:sz w:val="26"/>
          <w:szCs w:val="26"/>
        </w:rPr>
        <w:t>Norris Marcu M</w:t>
      </w:r>
      <w:r w:rsidR="00BB7E54" w:rsidRPr="00B17431">
        <w:rPr>
          <w:b/>
          <w:bCs/>
          <w:sz w:val="26"/>
          <w:szCs w:val="26"/>
        </w:rPr>
        <w:t>ĂGEANU</w:t>
      </w:r>
      <w:r w:rsidR="0098171C" w:rsidRPr="00B17431">
        <w:rPr>
          <w:sz w:val="26"/>
          <w:szCs w:val="26"/>
        </w:rPr>
        <w:t xml:space="preserve"> în calitate de </w:t>
      </w:r>
      <w:r w:rsidR="0098171C" w:rsidRPr="00B17431">
        <w:rPr>
          <w:b/>
          <w:sz w:val="26"/>
          <w:szCs w:val="26"/>
        </w:rPr>
        <w:t>Președinte</w:t>
      </w:r>
      <w:r w:rsidR="0098171C" w:rsidRPr="00B17431">
        <w:rPr>
          <w:sz w:val="26"/>
          <w:szCs w:val="26"/>
        </w:rPr>
        <w:t xml:space="preserve">, </w:t>
      </w:r>
    </w:p>
    <w:p w14:paraId="6A0D056D" w14:textId="2F72955B" w:rsidR="00723AB5" w:rsidRPr="00B17431" w:rsidRDefault="00E357FF" w:rsidP="00DD7845">
      <w:pPr>
        <w:ind w:firstLine="0"/>
        <w:rPr>
          <w:sz w:val="26"/>
          <w:szCs w:val="26"/>
        </w:rPr>
      </w:pPr>
      <w:r w:rsidRPr="00B17431">
        <w:rPr>
          <w:sz w:val="26"/>
          <w:szCs w:val="26"/>
        </w:rPr>
        <w:tab/>
      </w:r>
      <w:r w:rsidR="000235A0" w:rsidRPr="00B17431">
        <w:rPr>
          <w:sz w:val="26"/>
          <w:szCs w:val="26"/>
        </w:rPr>
        <w:t>ș</w:t>
      </w:r>
      <w:r w:rsidR="003B7231" w:rsidRPr="00B17431">
        <w:rPr>
          <w:sz w:val="26"/>
          <w:szCs w:val="26"/>
        </w:rPr>
        <w:t>i</w:t>
      </w:r>
    </w:p>
    <w:p w14:paraId="10961F63" w14:textId="77777777" w:rsidR="00D6582B" w:rsidRPr="00B17431" w:rsidRDefault="00D6582B" w:rsidP="00DD7845">
      <w:pPr>
        <w:pStyle w:val="Corptext"/>
        <w:ind w:firstLine="709"/>
        <w:rPr>
          <w:rFonts w:ascii="Times New Roman" w:hAnsi="Times New Roman" w:cs="Times New Roman"/>
          <w:color w:val="FF0000"/>
          <w:sz w:val="26"/>
          <w:szCs w:val="26"/>
        </w:rPr>
      </w:pPr>
      <w:r w:rsidRPr="00B17431">
        <w:rPr>
          <w:rFonts w:ascii="Times New Roman" w:hAnsi="Times New Roman" w:cs="Times New Roman"/>
          <w:b/>
          <w:sz w:val="26"/>
          <w:szCs w:val="26"/>
          <w:lang w:val="it-IT"/>
        </w:rPr>
        <w:t>ASOCIAŢIA C</w:t>
      </w:r>
      <w:r w:rsidRPr="00B17431">
        <w:rPr>
          <w:rFonts w:ascii="Times New Roman" w:hAnsi="Times New Roman" w:cs="Times New Roman"/>
          <w:b/>
          <w:sz w:val="26"/>
          <w:szCs w:val="26"/>
          <w:lang w:val="ro-RO"/>
        </w:rPr>
        <w:t>LUB</w:t>
      </w:r>
      <w:r w:rsidRPr="00B17431">
        <w:rPr>
          <w:rFonts w:ascii="Times New Roman" w:hAnsi="Times New Roman" w:cs="Times New Roman"/>
          <w:b/>
          <w:sz w:val="26"/>
          <w:szCs w:val="26"/>
          <w:lang w:val="it-IT"/>
        </w:rPr>
        <w:t xml:space="preserve"> S</w:t>
      </w:r>
      <w:r w:rsidRPr="00B17431">
        <w:rPr>
          <w:rFonts w:ascii="Times New Roman" w:hAnsi="Times New Roman" w:cs="Times New Roman"/>
          <w:b/>
          <w:sz w:val="26"/>
          <w:szCs w:val="26"/>
          <w:lang w:val="ro-RO"/>
        </w:rPr>
        <w:t>PORTIV</w:t>
      </w:r>
      <w:r w:rsidRPr="00B17431">
        <w:rPr>
          <w:rFonts w:ascii="Times New Roman" w:hAnsi="Times New Roman" w:cs="Times New Roman"/>
          <w:b/>
          <w:sz w:val="26"/>
          <w:szCs w:val="26"/>
          <w:lang w:val="it-IT"/>
        </w:rPr>
        <w:t xml:space="preserve"> AMC R</w:t>
      </w:r>
      <w:r w:rsidRPr="00B17431">
        <w:rPr>
          <w:rFonts w:ascii="Times New Roman" w:hAnsi="Times New Roman" w:cs="Times New Roman"/>
          <w:b/>
          <w:sz w:val="26"/>
          <w:szCs w:val="26"/>
          <w:lang w:val="ro-RO"/>
        </w:rPr>
        <w:t>ACING</w:t>
      </w:r>
      <w:r w:rsidRPr="00B17431">
        <w:rPr>
          <w:rFonts w:ascii="Times New Roman" w:hAnsi="Times New Roman" w:cs="Times New Roman"/>
          <w:sz w:val="26"/>
          <w:szCs w:val="26"/>
          <w:lang w:val="it-IT"/>
        </w:rPr>
        <w:t>,</w:t>
      </w:r>
      <w:r w:rsidRPr="00B17431">
        <w:rPr>
          <w:rFonts w:ascii="Times New Roman" w:hAnsi="Times New Roman" w:cs="Times New Roman"/>
          <w:bCs/>
          <w:sz w:val="26"/>
          <w:szCs w:val="26"/>
          <w:lang w:val="it-IT"/>
        </w:rPr>
        <w:t xml:space="preserve"> cu </w:t>
      </w:r>
      <w:r w:rsidR="00070B08" w:rsidRPr="00B17431">
        <w:rPr>
          <w:rFonts w:ascii="Times New Roman" w:hAnsi="Times New Roman" w:cs="Times New Roman"/>
          <w:bCs/>
          <w:sz w:val="26"/>
          <w:szCs w:val="26"/>
          <w:lang w:val="it-IT"/>
        </w:rPr>
        <w:t>domiciliul fiscal</w:t>
      </w:r>
      <w:r w:rsidRPr="00B17431">
        <w:rPr>
          <w:rFonts w:ascii="Times New Roman" w:hAnsi="Times New Roman" w:cs="Times New Roman"/>
          <w:bCs/>
          <w:sz w:val="26"/>
          <w:szCs w:val="26"/>
          <w:lang w:val="it-IT"/>
        </w:rPr>
        <w:t xml:space="preserve"> în </w:t>
      </w:r>
      <w:r w:rsidRPr="00B17431">
        <w:rPr>
          <w:rFonts w:ascii="Times New Roman" w:hAnsi="Times New Roman" w:cs="Times New Roman"/>
          <w:bCs/>
          <w:sz w:val="26"/>
          <w:szCs w:val="26"/>
          <w:lang w:val="ro-RO"/>
        </w:rPr>
        <w:t>jud.</w:t>
      </w:r>
      <w:r w:rsidR="00344B8F" w:rsidRPr="00B17431">
        <w:rPr>
          <w:rFonts w:ascii="Times New Roman" w:hAnsi="Times New Roman" w:cs="Times New Roman"/>
          <w:bCs/>
          <w:sz w:val="26"/>
          <w:szCs w:val="26"/>
          <w:lang w:val="ro-RO"/>
        </w:rPr>
        <w:t xml:space="preserve"> Arad, </w:t>
      </w:r>
      <w:r w:rsidRPr="00B17431">
        <w:rPr>
          <w:rFonts w:ascii="Times New Roman" w:hAnsi="Times New Roman" w:cs="Times New Roman"/>
          <w:bCs/>
          <w:sz w:val="26"/>
          <w:szCs w:val="26"/>
          <w:lang w:val="it-IT"/>
        </w:rPr>
        <w:t>Municipiul</w:t>
      </w:r>
      <w:r w:rsidRPr="00B17431">
        <w:rPr>
          <w:rFonts w:ascii="Times New Roman" w:hAnsi="Times New Roman" w:cs="Times New Roman"/>
          <w:bCs/>
          <w:sz w:val="26"/>
          <w:szCs w:val="26"/>
          <w:lang w:val="ro-RO"/>
        </w:rPr>
        <w:t xml:space="preserve"> Arad,</w:t>
      </w:r>
      <w:r w:rsidRPr="00B17431">
        <w:rPr>
          <w:rFonts w:ascii="Times New Roman" w:hAnsi="Times New Roman" w:cs="Times New Roman"/>
          <w:bCs/>
          <w:sz w:val="26"/>
          <w:szCs w:val="26"/>
          <w:lang w:val="it-IT"/>
        </w:rPr>
        <w:t xml:space="preserve"> str. </w:t>
      </w:r>
      <w:r w:rsidRPr="00B17431">
        <w:rPr>
          <w:rFonts w:ascii="Times New Roman" w:hAnsi="Times New Roman" w:cs="Times New Roman"/>
          <w:bCs/>
          <w:sz w:val="26"/>
          <w:szCs w:val="26"/>
          <w:lang w:val="ro-RO"/>
        </w:rPr>
        <w:t>Calea Radnei</w:t>
      </w:r>
      <w:r w:rsidRPr="00B17431">
        <w:rPr>
          <w:rFonts w:ascii="Times New Roman" w:hAnsi="Times New Roman" w:cs="Times New Roman"/>
          <w:bCs/>
          <w:sz w:val="26"/>
          <w:szCs w:val="26"/>
          <w:lang w:val="it-IT"/>
        </w:rPr>
        <w:t xml:space="preserve">, nr. </w:t>
      </w:r>
      <w:r w:rsidRPr="00B17431">
        <w:rPr>
          <w:rFonts w:ascii="Times New Roman" w:hAnsi="Times New Roman" w:cs="Times New Roman"/>
          <w:bCs/>
          <w:sz w:val="26"/>
          <w:szCs w:val="26"/>
          <w:lang w:val="ro-RO"/>
        </w:rPr>
        <w:t>288A</w:t>
      </w:r>
      <w:r w:rsidRPr="00B17431">
        <w:rPr>
          <w:rFonts w:ascii="Times New Roman" w:hAnsi="Times New Roman" w:cs="Times New Roman"/>
          <w:bCs/>
          <w:sz w:val="26"/>
          <w:szCs w:val="26"/>
          <w:lang w:val="it-IT"/>
        </w:rPr>
        <w:t>, C</w:t>
      </w:r>
      <w:r w:rsidR="00070B08" w:rsidRPr="00B17431">
        <w:rPr>
          <w:rFonts w:ascii="Times New Roman" w:hAnsi="Times New Roman" w:cs="Times New Roman"/>
          <w:bCs/>
          <w:sz w:val="26"/>
          <w:szCs w:val="26"/>
          <w:lang w:val="it-IT"/>
        </w:rPr>
        <w:t>UI</w:t>
      </w:r>
      <w:r w:rsidRPr="00B17431">
        <w:rPr>
          <w:rFonts w:ascii="Times New Roman" w:hAnsi="Times New Roman" w:cs="Times New Roman"/>
          <w:bCs/>
          <w:sz w:val="26"/>
          <w:szCs w:val="26"/>
          <w:lang w:val="it-IT"/>
        </w:rPr>
        <w:t xml:space="preserve"> 2</w:t>
      </w:r>
      <w:r w:rsidRPr="00B17431">
        <w:rPr>
          <w:rFonts w:ascii="Times New Roman" w:hAnsi="Times New Roman" w:cs="Times New Roman"/>
          <w:bCs/>
          <w:sz w:val="26"/>
          <w:szCs w:val="26"/>
          <w:lang w:val="ro-RO"/>
        </w:rPr>
        <w:t>1596926</w:t>
      </w:r>
      <w:r w:rsidRPr="00B17431">
        <w:rPr>
          <w:rFonts w:ascii="Times New Roman" w:hAnsi="Times New Roman" w:cs="Times New Roman"/>
          <w:bCs/>
          <w:sz w:val="26"/>
          <w:szCs w:val="26"/>
          <w:lang w:val="it-IT"/>
        </w:rPr>
        <w:t xml:space="preserve">, reprezentată </w:t>
      </w:r>
      <w:r w:rsidR="00070B08" w:rsidRPr="00B17431">
        <w:rPr>
          <w:rFonts w:ascii="Times New Roman" w:hAnsi="Times New Roman" w:cs="Times New Roman"/>
          <w:bCs/>
          <w:sz w:val="26"/>
          <w:szCs w:val="26"/>
          <w:lang w:val="it-IT"/>
        </w:rPr>
        <w:t xml:space="preserve">de d-na </w:t>
      </w:r>
      <w:r w:rsidRPr="00B17431">
        <w:rPr>
          <w:rFonts w:ascii="Times New Roman" w:hAnsi="Times New Roman" w:cs="Times New Roman"/>
          <w:b/>
          <w:bCs/>
          <w:sz w:val="26"/>
          <w:szCs w:val="26"/>
          <w:lang w:val="ro-RO"/>
        </w:rPr>
        <w:t>Anna BARATTO LEU</w:t>
      </w:r>
      <w:r w:rsidRPr="00B17431">
        <w:rPr>
          <w:rFonts w:ascii="Times New Roman" w:hAnsi="Times New Roman" w:cs="Times New Roman"/>
          <w:bCs/>
          <w:sz w:val="26"/>
          <w:szCs w:val="26"/>
          <w:lang w:val="it-IT"/>
        </w:rPr>
        <w:t xml:space="preserve">, în calitate de </w:t>
      </w:r>
      <w:r w:rsidRPr="00B17431">
        <w:rPr>
          <w:rFonts w:ascii="Times New Roman" w:hAnsi="Times New Roman" w:cs="Times New Roman"/>
          <w:b/>
          <w:bCs/>
          <w:sz w:val="26"/>
          <w:szCs w:val="26"/>
          <w:lang w:val="it-IT"/>
        </w:rPr>
        <w:t xml:space="preserve">Preşedinte, </w:t>
      </w:r>
    </w:p>
    <w:p w14:paraId="2A7F1425" w14:textId="77777777" w:rsidR="00F97225" w:rsidRPr="00B17431" w:rsidRDefault="00F97225" w:rsidP="00DD7845">
      <w:pPr>
        <w:pStyle w:val="Frspaiere"/>
        <w:ind w:firstLine="709"/>
        <w:jc w:val="both"/>
        <w:rPr>
          <w:b/>
          <w:sz w:val="26"/>
          <w:szCs w:val="26"/>
        </w:rPr>
      </w:pPr>
    </w:p>
    <w:p w14:paraId="051669A9" w14:textId="2C93505F" w:rsidR="00392C28" w:rsidRPr="00B17431" w:rsidRDefault="00392C28" w:rsidP="0065577B">
      <w:pPr>
        <w:pStyle w:val="Frspaiere"/>
        <w:ind w:firstLine="709"/>
        <w:jc w:val="both"/>
        <w:rPr>
          <w:color w:val="000000"/>
          <w:sz w:val="26"/>
          <w:szCs w:val="26"/>
        </w:rPr>
      </w:pPr>
      <w:r w:rsidRPr="00B17431">
        <w:rPr>
          <w:b/>
          <w:sz w:val="26"/>
          <w:szCs w:val="26"/>
        </w:rPr>
        <w:t>Art. 1 Obiectul contractului</w:t>
      </w:r>
      <w:r w:rsidRPr="00B17431">
        <w:rPr>
          <w:sz w:val="26"/>
          <w:szCs w:val="26"/>
        </w:rPr>
        <w:t>:</w:t>
      </w:r>
    </w:p>
    <w:p w14:paraId="47E02188" w14:textId="70B786E7" w:rsidR="00392C28" w:rsidRPr="00B17431" w:rsidRDefault="0065577B" w:rsidP="00DD7845">
      <w:pPr>
        <w:ind w:firstLine="709"/>
        <w:rPr>
          <w:sz w:val="26"/>
          <w:szCs w:val="26"/>
        </w:rPr>
      </w:pPr>
      <w:r>
        <w:rPr>
          <w:color w:val="000000"/>
          <w:sz w:val="26"/>
          <w:szCs w:val="26"/>
        </w:rPr>
        <w:t>P</w:t>
      </w:r>
      <w:r w:rsidR="00392C28" w:rsidRPr="00B17431">
        <w:rPr>
          <w:color w:val="000000"/>
          <w:sz w:val="26"/>
          <w:szCs w:val="26"/>
        </w:rPr>
        <w:t>arteneriat</w:t>
      </w:r>
      <w:r w:rsidR="00392C28" w:rsidRPr="00B17431">
        <w:rPr>
          <w:sz w:val="26"/>
          <w:szCs w:val="26"/>
        </w:rPr>
        <w:t xml:space="preserve"> în scopul organizării evenimentului sportiv „CRAIOVA S</w:t>
      </w:r>
      <w:r w:rsidR="004D37F4" w:rsidRPr="00B17431">
        <w:rPr>
          <w:sz w:val="26"/>
          <w:szCs w:val="26"/>
        </w:rPr>
        <w:t>UPER RALLY 20</w:t>
      </w:r>
      <w:r w:rsidR="00070B08" w:rsidRPr="00B17431">
        <w:rPr>
          <w:sz w:val="26"/>
          <w:szCs w:val="26"/>
        </w:rPr>
        <w:t>2</w:t>
      </w:r>
      <w:r w:rsidR="00E65B29" w:rsidRPr="00B17431">
        <w:rPr>
          <w:sz w:val="26"/>
          <w:szCs w:val="26"/>
        </w:rPr>
        <w:t>3</w:t>
      </w:r>
      <w:r w:rsidR="008F450B" w:rsidRPr="00B17431">
        <w:rPr>
          <w:sz w:val="26"/>
          <w:szCs w:val="26"/>
        </w:rPr>
        <w:t xml:space="preserve">”, în perioada </w:t>
      </w:r>
      <w:r w:rsidR="00D72BE4" w:rsidRPr="00B17431">
        <w:rPr>
          <w:sz w:val="26"/>
          <w:szCs w:val="26"/>
        </w:rPr>
        <w:t>15</w:t>
      </w:r>
      <w:r w:rsidR="00734404" w:rsidRPr="00B17431">
        <w:rPr>
          <w:sz w:val="26"/>
          <w:szCs w:val="26"/>
        </w:rPr>
        <w:t xml:space="preserve"> </w:t>
      </w:r>
      <w:r w:rsidR="008F450B" w:rsidRPr="00B17431">
        <w:rPr>
          <w:sz w:val="26"/>
          <w:szCs w:val="26"/>
        </w:rPr>
        <w:t xml:space="preserve">– </w:t>
      </w:r>
      <w:r w:rsidR="00E65B29" w:rsidRPr="00B17431">
        <w:rPr>
          <w:sz w:val="26"/>
          <w:szCs w:val="26"/>
        </w:rPr>
        <w:t>16</w:t>
      </w:r>
      <w:r w:rsidR="008F450B" w:rsidRPr="00B17431">
        <w:rPr>
          <w:sz w:val="26"/>
          <w:szCs w:val="26"/>
        </w:rPr>
        <w:t xml:space="preserve"> septembrie 20</w:t>
      </w:r>
      <w:r w:rsidR="00070B08" w:rsidRPr="00B17431">
        <w:rPr>
          <w:sz w:val="26"/>
          <w:szCs w:val="26"/>
        </w:rPr>
        <w:t>2</w:t>
      </w:r>
      <w:r w:rsidR="00E65B29" w:rsidRPr="00B17431">
        <w:rPr>
          <w:sz w:val="26"/>
          <w:szCs w:val="26"/>
        </w:rPr>
        <w:t>3</w:t>
      </w:r>
      <w:r w:rsidR="00392C28" w:rsidRPr="00B17431">
        <w:rPr>
          <w:sz w:val="26"/>
          <w:szCs w:val="26"/>
        </w:rPr>
        <w:t xml:space="preserve">, </w:t>
      </w:r>
      <w:r w:rsidR="001507E5" w:rsidRPr="00B17431">
        <w:rPr>
          <w:sz w:val="26"/>
          <w:szCs w:val="26"/>
        </w:rPr>
        <w:t>de către Federația Română de Aut</w:t>
      </w:r>
      <w:r w:rsidR="00070B08" w:rsidRPr="00B17431">
        <w:rPr>
          <w:sz w:val="26"/>
          <w:szCs w:val="26"/>
        </w:rPr>
        <w:t>o</w:t>
      </w:r>
      <w:r w:rsidR="001507E5" w:rsidRPr="00B17431">
        <w:rPr>
          <w:sz w:val="26"/>
          <w:szCs w:val="26"/>
        </w:rPr>
        <w:t xml:space="preserve">mobilism Sportiv și </w:t>
      </w:r>
      <w:r w:rsidR="00A73852" w:rsidRPr="00B17431">
        <w:rPr>
          <w:sz w:val="26"/>
          <w:szCs w:val="26"/>
        </w:rPr>
        <w:t>Asociația</w:t>
      </w:r>
      <w:r w:rsidR="00344B8F" w:rsidRPr="00B17431">
        <w:rPr>
          <w:sz w:val="26"/>
          <w:szCs w:val="26"/>
        </w:rPr>
        <w:t xml:space="preserve"> „</w:t>
      </w:r>
      <w:r w:rsidR="00D6582B" w:rsidRPr="00B17431">
        <w:rPr>
          <w:sz w:val="26"/>
          <w:szCs w:val="26"/>
        </w:rPr>
        <w:t>Club Sportiv AMC Racing”.</w:t>
      </w:r>
    </w:p>
    <w:p w14:paraId="4549981B" w14:textId="77777777" w:rsidR="00F97225" w:rsidRPr="00B17431" w:rsidRDefault="00392C28" w:rsidP="00DD7845">
      <w:pPr>
        <w:rPr>
          <w:b/>
          <w:sz w:val="26"/>
          <w:szCs w:val="26"/>
        </w:rPr>
      </w:pPr>
      <w:r w:rsidRPr="00B17431">
        <w:rPr>
          <w:b/>
          <w:sz w:val="26"/>
          <w:szCs w:val="26"/>
        </w:rPr>
        <w:tab/>
      </w:r>
    </w:p>
    <w:p w14:paraId="7C732D87" w14:textId="68349BCB" w:rsidR="00392C28" w:rsidRPr="00B17431" w:rsidRDefault="00CE426C" w:rsidP="00DD7845">
      <w:pPr>
        <w:rPr>
          <w:b/>
          <w:sz w:val="26"/>
          <w:szCs w:val="26"/>
          <w:lang w:val="it-IT"/>
        </w:rPr>
      </w:pPr>
      <w:r w:rsidRPr="00B17431">
        <w:rPr>
          <w:b/>
          <w:sz w:val="26"/>
          <w:szCs w:val="26"/>
        </w:rPr>
        <w:t xml:space="preserve">    </w:t>
      </w:r>
      <w:r w:rsidR="00392C28" w:rsidRPr="00B17431">
        <w:rPr>
          <w:b/>
          <w:sz w:val="26"/>
          <w:szCs w:val="26"/>
          <w:lang w:val="it-IT"/>
        </w:rPr>
        <w:t>Art. 2 Durata contractului</w:t>
      </w:r>
      <w:r w:rsidR="00392C28" w:rsidRPr="00B17431">
        <w:rPr>
          <w:sz w:val="26"/>
          <w:szCs w:val="26"/>
          <w:lang w:val="it-IT"/>
        </w:rPr>
        <w:t>:</w:t>
      </w:r>
    </w:p>
    <w:p w14:paraId="69A68D0D" w14:textId="77777777" w:rsidR="00392C28" w:rsidRPr="00B17431" w:rsidRDefault="00392C28" w:rsidP="00DD7845">
      <w:pPr>
        <w:rPr>
          <w:sz w:val="26"/>
          <w:szCs w:val="26"/>
          <w:lang w:val="es-ES"/>
        </w:rPr>
      </w:pPr>
      <w:r w:rsidRPr="00B17431">
        <w:rPr>
          <w:b/>
          <w:sz w:val="26"/>
          <w:szCs w:val="26"/>
          <w:lang w:val="it-IT"/>
        </w:rPr>
        <w:tab/>
      </w:r>
      <w:r w:rsidRPr="00B17431">
        <w:rPr>
          <w:sz w:val="26"/>
          <w:szCs w:val="26"/>
        </w:rPr>
        <w:t>Prezentul contract</w:t>
      </w:r>
      <w:r w:rsidRPr="00B17431">
        <w:rPr>
          <w:sz w:val="26"/>
          <w:szCs w:val="26"/>
          <w:lang w:val="es-ES"/>
        </w:rPr>
        <w:t xml:space="preserve"> intră în vigoare la data semnării lui şi este valabil până la data </w:t>
      </w:r>
      <w:r w:rsidR="005A02B6" w:rsidRPr="00B17431">
        <w:rPr>
          <w:sz w:val="26"/>
          <w:szCs w:val="26"/>
          <w:lang w:val="es-ES"/>
        </w:rPr>
        <w:t>îndeplinirii tuturor obligațiilor de către părți și realizarea obiectivului contractului</w:t>
      </w:r>
      <w:r w:rsidR="003B7231" w:rsidRPr="00B17431">
        <w:rPr>
          <w:sz w:val="26"/>
          <w:szCs w:val="26"/>
          <w:lang w:val="es-ES"/>
        </w:rPr>
        <w:t>.</w:t>
      </w:r>
    </w:p>
    <w:p w14:paraId="18246583" w14:textId="77777777" w:rsidR="00F97225" w:rsidRPr="00B17431" w:rsidRDefault="00F97225" w:rsidP="00DD7845">
      <w:pPr>
        <w:ind w:firstLine="720"/>
        <w:rPr>
          <w:b/>
          <w:color w:val="000000"/>
          <w:sz w:val="26"/>
          <w:szCs w:val="26"/>
          <w:lang w:val="es-ES"/>
        </w:rPr>
      </w:pPr>
    </w:p>
    <w:p w14:paraId="357E130D" w14:textId="335D2A16" w:rsidR="00392C28" w:rsidRPr="00B17431" w:rsidRDefault="00392C28" w:rsidP="00DD7845">
      <w:pPr>
        <w:ind w:firstLine="720"/>
        <w:rPr>
          <w:rStyle w:val="FontStyle22"/>
          <w:b/>
          <w:color w:val="000000"/>
          <w:sz w:val="26"/>
          <w:szCs w:val="26"/>
          <w:lang w:val="es-ES"/>
        </w:rPr>
      </w:pPr>
      <w:r w:rsidRPr="00B17431">
        <w:rPr>
          <w:b/>
          <w:color w:val="000000"/>
          <w:sz w:val="26"/>
          <w:szCs w:val="26"/>
          <w:lang w:val="es-ES"/>
        </w:rPr>
        <w:t xml:space="preserve">Art. 3 Temeiul juridic      </w:t>
      </w:r>
      <w:r w:rsidR="00344B8F" w:rsidRPr="00B17431">
        <w:rPr>
          <w:b/>
          <w:color w:val="000000"/>
          <w:sz w:val="26"/>
          <w:szCs w:val="26"/>
          <w:lang w:val="es-ES"/>
        </w:rPr>
        <w:t xml:space="preserve"> </w:t>
      </w:r>
    </w:p>
    <w:p w14:paraId="40AD9FB5" w14:textId="77777777" w:rsidR="00734404" w:rsidRPr="00B17431" w:rsidRDefault="00392C28" w:rsidP="00734404">
      <w:pPr>
        <w:ind w:firstLine="0"/>
        <w:rPr>
          <w:rStyle w:val="FontStyle22"/>
          <w:rFonts w:eastAsia="TimesNewRoman"/>
          <w:color w:val="FF33FF"/>
          <w:sz w:val="26"/>
          <w:szCs w:val="26"/>
        </w:rPr>
      </w:pPr>
      <w:r w:rsidRPr="00B17431">
        <w:rPr>
          <w:rStyle w:val="FontStyle22"/>
          <w:b/>
          <w:color w:val="000000"/>
          <w:sz w:val="26"/>
          <w:szCs w:val="26"/>
          <w:lang w:val="es-ES"/>
        </w:rPr>
        <w:t xml:space="preserve">        </w:t>
      </w:r>
      <w:r w:rsidR="00344B8F" w:rsidRPr="00B17431">
        <w:rPr>
          <w:rStyle w:val="FontStyle22"/>
          <w:b/>
          <w:color w:val="000000"/>
          <w:sz w:val="26"/>
          <w:szCs w:val="26"/>
          <w:lang w:val="es-ES"/>
        </w:rPr>
        <w:t xml:space="preserve">   </w:t>
      </w:r>
      <w:r w:rsidR="00461EE0" w:rsidRPr="00B17431">
        <w:rPr>
          <w:rStyle w:val="FontStyle22"/>
          <w:color w:val="000000"/>
          <w:sz w:val="26"/>
          <w:szCs w:val="26"/>
          <w:lang w:val="es-ES"/>
        </w:rPr>
        <w:t>Art 129 alin.</w:t>
      </w:r>
      <w:r w:rsidR="002D388A" w:rsidRPr="00B17431">
        <w:rPr>
          <w:rStyle w:val="FontStyle22"/>
          <w:color w:val="000000"/>
          <w:sz w:val="26"/>
          <w:szCs w:val="26"/>
          <w:lang w:val="es-ES"/>
        </w:rPr>
        <w:t>7</w:t>
      </w:r>
      <w:r w:rsidR="00461EE0" w:rsidRPr="00B17431">
        <w:rPr>
          <w:rStyle w:val="FontStyle22"/>
          <w:color w:val="000000"/>
          <w:sz w:val="26"/>
          <w:szCs w:val="26"/>
          <w:lang w:val="es-ES"/>
        </w:rPr>
        <w:t xml:space="preserve"> lit. </w:t>
      </w:r>
      <w:r w:rsidR="002D388A" w:rsidRPr="00B17431">
        <w:rPr>
          <w:rStyle w:val="FontStyle22"/>
          <w:color w:val="000000"/>
          <w:sz w:val="26"/>
          <w:szCs w:val="26"/>
          <w:lang w:val="es-ES"/>
        </w:rPr>
        <w:t>f)</w:t>
      </w:r>
      <w:r w:rsidR="00461EE0" w:rsidRPr="00B17431">
        <w:rPr>
          <w:rStyle w:val="FontStyle22"/>
          <w:color w:val="000000"/>
          <w:sz w:val="26"/>
          <w:szCs w:val="26"/>
          <w:lang w:val="es-ES"/>
        </w:rPr>
        <w:t xml:space="preserve">, alin 9 </w:t>
      </w:r>
      <w:r w:rsidR="00461EE0" w:rsidRPr="00B17431">
        <w:rPr>
          <w:sz w:val="26"/>
          <w:szCs w:val="26"/>
        </w:rPr>
        <w:t>lit</w:t>
      </w:r>
      <w:r w:rsidR="00734404" w:rsidRPr="00B17431">
        <w:rPr>
          <w:sz w:val="26"/>
          <w:szCs w:val="26"/>
        </w:rPr>
        <w:t>.</w:t>
      </w:r>
      <w:r w:rsidR="00461EE0" w:rsidRPr="00B17431">
        <w:rPr>
          <w:sz w:val="26"/>
          <w:szCs w:val="26"/>
        </w:rPr>
        <w:t xml:space="preserve"> a</w:t>
      </w:r>
      <w:r w:rsidR="002D388A" w:rsidRPr="00B17431">
        <w:rPr>
          <w:sz w:val="26"/>
          <w:szCs w:val="26"/>
        </w:rPr>
        <w:t>)</w:t>
      </w:r>
      <w:r w:rsidR="00461EE0" w:rsidRPr="00B17431">
        <w:rPr>
          <w:sz w:val="26"/>
          <w:szCs w:val="26"/>
        </w:rPr>
        <w:t xml:space="preserve">, art. 139 </w:t>
      </w:r>
      <w:r w:rsidR="00C41544" w:rsidRPr="00B17431">
        <w:rPr>
          <w:sz w:val="26"/>
          <w:szCs w:val="26"/>
        </w:rPr>
        <w:t>din OUG 57/2019</w:t>
      </w:r>
      <w:r w:rsidR="002D388A" w:rsidRPr="00B17431">
        <w:rPr>
          <w:sz w:val="26"/>
          <w:szCs w:val="26"/>
        </w:rPr>
        <w:t>,</w:t>
      </w:r>
      <w:r w:rsidR="00C41544" w:rsidRPr="00B17431">
        <w:rPr>
          <w:sz w:val="26"/>
          <w:szCs w:val="26"/>
        </w:rPr>
        <w:t xml:space="preserve"> </w:t>
      </w:r>
      <w:r w:rsidR="00C41544" w:rsidRPr="00B17431">
        <w:rPr>
          <w:color w:val="000000"/>
          <w:sz w:val="26"/>
          <w:szCs w:val="26"/>
        </w:rPr>
        <w:t xml:space="preserve">art. 14, alin. 4 din </w:t>
      </w:r>
      <w:r w:rsidR="00C41544" w:rsidRPr="00B17431">
        <w:rPr>
          <w:rStyle w:val="FontStyle22"/>
          <w:color w:val="000000"/>
          <w:sz w:val="26"/>
          <w:szCs w:val="26"/>
        </w:rPr>
        <w:t>Legea nr. 273/2006, privind finanțele publice locale, actualizată</w:t>
      </w:r>
      <w:r w:rsidR="002D388A" w:rsidRPr="00B17431">
        <w:rPr>
          <w:rStyle w:val="FontStyle22"/>
          <w:color w:val="000000"/>
          <w:sz w:val="26"/>
          <w:szCs w:val="26"/>
        </w:rPr>
        <w:t>,</w:t>
      </w:r>
      <w:r w:rsidR="00C41544" w:rsidRPr="00B17431">
        <w:rPr>
          <w:rStyle w:val="FontStyle22"/>
          <w:color w:val="000000"/>
          <w:sz w:val="26"/>
          <w:szCs w:val="26"/>
        </w:rPr>
        <w:t xml:space="preserve"> OG 26/2000</w:t>
      </w:r>
      <w:r w:rsidR="00320703" w:rsidRPr="00B17431">
        <w:rPr>
          <w:rStyle w:val="FontStyle22"/>
          <w:color w:val="000000"/>
          <w:sz w:val="26"/>
          <w:szCs w:val="26"/>
        </w:rPr>
        <w:t xml:space="preserve"> </w:t>
      </w:r>
      <w:r w:rsidR="00C41544" w:rsidRPr="00B17431">
        <w:rPr>
          <w:rStyle w:val="FontStyle22"/>
          <w:color w:val="000000"/>
          <w:sz w:val="26"/>
          <w:szCs w:val="26"/>
        </w:rPr>
        <w:t>privind asociațiile și fundațiile</w:t>
      </w:r>
      <w:r w:rsidR="002D388A" w:rsidRPr="00B17431">
        <w:rPr>
          <w:rStyle w:val="FontStyle22"/>
          <w:color w:val="000000"/>
          <w:sz w:val="26"/>
          <w:szCs w:val="26"/>
        </w:rPr>
        <w:t xml:space="preserve">, </w:t>
      </w:r>
      <w:r w:rsidR="002D388A" w:rsidRPr="00B17431">
        <w:rPr>
          <w:rStyle w:val="FontStyle22"/>
          <w:rFonts w:eastAsia="TimesNewRoman"/>
          <w:bCs/>
          <w:iCs/>
          <w:color w:val="000000"/>
          <w:sz w:val="26"/>
          <w:szCs w:val="26"/>
          <w:lang w:val="es-ES"/>
        </w:rPr>
        <w:t>aprobată cu modificări și completări de Legea nr. 246/2005</w:t>
      </w:r>
      <w:r w:rsidR="00DA1E7B" w:rsidRPr="00B17431">
        <w:rPr>
          <w:rStyle w:val="FontStyle22"/>
          <w:rFonts w:eastAsia="TimesNewRoman"/>
          <w:bCs/>
          <w:iCs/>
          <w:color w:val="000000"/>
          <w:sz w:val="26"/>
          <w:szCs w:val="26"/>
          <w:lang w:val="es-ES"/>
        </w:rPr>
        <w:t>.</w:t>
      </w:r>
      <w:r w:rsidR="002D388A" w:rsidRPr="00B17431">
        <w:rPr>
          <w:rStyle w:val="FontStyle22"/>
          <w:rFonts w:eastAsia="TimesNewRoman"/>
          <w:color w:val="FF33FF"/>
          <w:sz w:val="26"/>
          <w:szCs w:val="26"/>
        </w:rPr>
        <w:t xml:space="preserve"> </w:t>
      </w:r>
    </w:p>
    <w:p w14:paraId="5FD4AF41" w14:textId="7074FAF0" w:rsidR="00392C28" w:rsidRPr="00B17431" w:rsidRDefault="004D37F4" w:rsidP="00734404">
      <w:pPr>
        <w:ind w:firstLine="720"/>
        <w:rPr>
          <w:rStyle w:val="FontStyle22"/>
          <w:b/>
          <w:color w:val="000000" w:themeColor="text1"/>
          <w:sz w:val="26"/>
          <w:szCs w:val="26"/>
          <w:lang w:val="es-ES"/>
        </w:rPr>
      </w:pPr>
      <w:r w:rsidRPr="00B17431">
        <w:rPr>
          <w:rStyle w:val="FontStyle22"/>
          <w:b/>
          <w:color w:val="000000"/>
          <w:sz w:val="26"/>
          <w:szCs w:val="26"/>
          <w:lang w:val="es-ES"/>
        </w:rPr>
        <w:t>HCL nr</w:t>
      </w:r>
      <w:r w:rsidRPr="00B17431">
        <w:rPr>
          <w:rStyle w:val="FontStyle22"/>
          <w:b/>
          <w:color w:val="000000" w:themeColor="text1"/>
          <w:sz w:val="26"/>
          <w:szCs w:val="26"/>
          <w:lang w:val="es-ES"/>
        </w:rPr>
        <w:t>.</w:t>
      </w:r>
      <w:r w:rsidR="00293FF4" w:rsidRPr="00B17431">
        <w:rPr>
          <w:rStyle w:val="FontStyle22"/>
          <w:b/>
          <w:color w:val="000000" w:themeColor="text1"/>
          <w:sz w:val="26"/>
          <w:szCs w:val="26"/>
          <w:lang w:val="es-ES"/>
        </w:rPr>
        <w:t>...........</w:t>
      </w:r>
      <w:r w:rsidR="00392C28" w:rsidRPr="00B17431">
        <w:rPr>
          <w:rStyle w:val="FontStyle22"/>
          <w:b/>
          <w:color w:val="000000" w:themeColor="text1"/>
          <w:sz w:val="26"/>
          <w:szCs w:val="26"/>
          <w:lang w:val="es-ES"/>
        </w:rPr>
        <w:t>/</w:t>
      </w:r>
      <w:r w:rsidR="00293FF4" w:rsidRPr="00B17431">
        <w:rPr>
          <w:rStyle w:val="FontStyle22"/>
          <w:b/>
          <w:color w:val="000000" w:themeColor="text1"/>
          <w:sz w:val="26"/>
          <w:szCs w:val="26"/>
          <w:lang w:val="es-ES"/>
        </w:rPr>
        <w:t>2023</w:t>
      </w:r>
    </w:p>
    <w:p w14:paraId="6E58DA51" w14:textId="77777777" w:rsidR="00293FF4" w:rsidRPr="00B17431" w:rsidRDefault="00293FF4" w:rsidP="00DD7845">
      <w:pPr>
        <w:ind w:firstLine="720"/>
        <w:rPr>
          <w:b/>
          <w:bCs/>
          <w:sz w:val="26"/>
          <w:szCs w:val="26"/>
        </w:rPr>
      </w:pPr>
    </w:p>
    <w:p w14:paraId="7D543BE8" w14:textId="52CBC531" w:rsidR="00392C28" w:rsidRPr="00B17431" w:rsidRDefault="00392C28" w:rsidP="00DD7845">
      <w:pPr>
        <w:ind w:firstLine="720"/>
        <w:rPr>
          <w:sz w:val="26"/>
          <w:szCs w:val="26"/>
          <w:lang w:val="it-IT"/>
        </w:rPr>
      </w:pPr>
      <w:r w:rsidRPr="00B17431">
        <w:rPr>
          <w:b/>
          <w:bCs/>
          <w:sz w:val="26"/>
          <w:szCs w:val="26"/>
        </w:rPr>
        <w:t>Art. 4 Principii de colaborare</w:t>
      </w:r>
      <w:r w:rsidR="00734404" w:rsidRPr="00B17431">
        <w:rPr>
          <w:b/>
          <w:bCs/>
          <w:sz w:val="26"/>
          <w:szCs w:val="26"/>
        </w:rPr>
        <w:t xml:space="preserve"> </w:t>
      </w:r>
    </w:p>
    <w:p w14:paraId="238B37AE" w14:textId="77777777" w:rsidR="00392C28" w:rsidRPr="00B17431" w:rsidRDefault="00392C28" w:rsidP="00DD7845">
      <w:pPr>
        <w:ind w:firstLine="720"/>
        <w:rPr>
          <w:color w:val="FF0000"/>
          <w:sz w:val="26"/>
          <w:szCs w:val="26"/>
          <w:lang w:val="es-ES"/>
        </w:rPr>
      </w:pPr>
      <w:r w:rsidRPr="00B17431">
        <w:rPr>
          <w:sz w:val="26"/>
          <w:szCs w:val="26"/>
          <w:lang w:val="it-IT"/>
        </w:rPr>
        <w:t>Principiile care stau la baza prezentului contract sunt transparenţa, iniţiativa, implicarea, colaborarea, perseverenţa, echitatea, competenţa, responsabilitatea, non</w:t>
      </w:r>
      <w:r w:rsidR="00734404" w:rsidRPr="00B17431">
        <w:rPr>
          <w:sz w:val="26"/>
          <w:szCs w:val="26"/>
          <w:lang w:val="it-IT"/>
        </w:rPr>
        <w:t>-</w:t>
      </w:r>
      <w:r w:rsidRPr="00B17431">
        <w:rPr>
          <w:sz w:val="26"/>
          <w:szCs w:val="26"/>
          <w:lang w:val="it-IT"/>
        </w:rPr>
        <w:t>partizanatul</w:t>
      </w:r>
      <w:r w:rsidR="00734404" w:rsidRPr="00B17431">
        <w:rPr>
          <w:sz w:val="26"/>
          <w:szCs w:val="26"/>
          <w:lang w:val="it-IT"/>
        </w:rPr>
        <w:t xml:space="preserve"> </w:t>
      </w:r>
      <w:r w:rsidRPr="00B17431">
        <w:rPr>
          <w:sz w:val="26"/>
          <w:szCs w:val="26"/>
          <w:lang w:val="it-IT"/>
        </w:rPr>
        <w:t>şi respectarea legislaţiei în vigoare.</w:t>
      </w:r>
    </w:p>
    <w:p w14:paraId="7D98A263" w14:textId="77777777" w:rsidR="00CE426C" w:rsidRPr="00B17431" w:rsidRDefault="00CE426C" w:rsidP="00DD7845">
      <w:pPr>
        <w:ind w:firstLine="709"/>
        <w:rPr>
          <w:b/>
          <w:sz w:val="26"/>
          <w:szCs w:val="26"/>
          <w:lang w:val="es-ES"/>
        </w:rPr>
      </w:pPr>
    </w:p>
    <w:p w14:paraId="71768180" w14:textId="7DDAAFE0" w:rsidR="00F97225" w:rsidRPr="00B17431" w:rsidRDefault="00392C28" w:rsidP="0065577B">
      <w:pPr>
        <w:ind w:firstLine="720"/>
        <w:rPr>
          <w:b/>
          <w:sz w:val="26"/>
          <w:szCs w:val="26"/>
          <w:lang w:val="es-ES"/>
        </w:rPr>
      </w:pPr>
      <w:r w:rsidRPr="00B17431">
        <w:rPr>
          <w:b/>
          <w:sz w:val="26"/>
          <w:szCs w:val="26"/>
          <w:lang w:val="es-ES"/>
        </w:rPr>
        <w:t>Art. 5 Obligaţiile părţilor</w:t>
      </w:r>
      <w:r w:rsidRPr="00B17431">
        <w:rPr>
          <w:sz w:val="26"/>
          <w:szCs w:val="26"/>
          <w:lang w:val="es-ES"/>
        </w:rPr>
        <w:t>:</w:t>
      </w:r>
    </w:p>
    <w:p w14:paraId="78108EFA" w14:textId="4ADF6ABF" w:rsidR="001507E5" w:rsidRPr="00B17431" w:rsidRDefault="00BD6265" w:rsidP="00DD7845">
      <w:pPr>
        <w:ind w:firstLine="709"/>
        <w:rPr>
          <w:b/>
          <w:sz w:val="26"/>
          <w:szCs w:val="26"/>
          <w:lang w:val="es-ES"/>
        </w:rPr>
      </w:pPr>
      <w:r w:rsidRPr="00B17431">
        <w:rPr>
          <w:b/>
          <w:sz w:val="26"/>
          <w:szCs w:val="26"/>
          <w:lang w:val="es-ES"/>
        </w:rPr>
        <w:t>(</w:t>
      </w:r>
      <w:r w:rsidR="00301A31" w:rsidRPr="00B17431">
        <w:rPr>
          <w:b/>
          <w:sz w:val="26"/>
          <w:szCs w:val="26"/>
          <w:lang w:val="es-ES"/>
        </w:rPr>
        <w:t>1</w:t>
      </w:r>
      <w:r w:rsidRPr="00B17431">
        <w:rPr>
          <w:b/>
          <w:sz w:val="26"/>
          <w:szCs w:val="26"/>
          <w:lang w:val="es-ES"/>
        </w:rPr>
        <w:t>)</w:t>
      </w:r>
      <w:r w:rsidR="00301A31" w:rsidRPr="00B17431">
        <w:rPr>
          <w:b/>
          <w:sz w:val="26"/>
          <w:szCs w:val="26"/>
          <w:lang w:val="es-ES"/>
        </w:rPr>
        <w:t xml:space="preserve"> </w:t>
      </w:r>
      <w:r w:rsidR="001507E5" w:rsidRPr="00B17431">
        <w:rPr>
          <w:b/>
          <w:sz w:val="26"/>
          <w:szCs w:val="26"/>
          <w:lang w:val="es-ES"/>
        </w:rPr>
        <w:t xml:space="preserve">FEDERAȚIA ROMÂNĂ DE AUTOMOBILISM SPORTIV </w:t>
      </w:r>
      <w:r w:rsidR="00B17431">
        <w:rPr>
          <w:b/>
          <w:sz w:val="26"/>
          <w:szCs w:val="26"/>
          <w:lang w:val="es-ES"/>
        </w:rPr>
        <w:t xml:space="preserve">prin </w:t>
      </w:r>
      <w:r w:rsidR="001507E5" w:rsidRPr="00B17431">
        <w:rPr>
          <w:b/>
          <w:sz w:val="26"/>
          <w:szCs w:val="26"/>
          <w:lang w:val="es-ES"/>
        </w:rPr>
        <w:t>se obligă:</w:t>
      </w:r>
    </w:p>
    <w:p w14:paraId="2E4A1245" w14:textId="1E04C0B1" w:rsidR="001507E5" w:rsidRPr="00B17431" w:rsidRDefault="001507E5" w:rsidP="00DD7845">
      <w:pPr>
        <w:pStyle w:val="Listparagraf"/>
        <w:numPr>
          <w:ilvl w:val="0"/>
          <w:numId w:val="8"/>
        </w:numPr>
        <w:rPr>
          <w:sz w:val="26"/>
          <w:szCs w:val="26"/>
          <w:lang w:val="es-ES"/>
        </w:rPr>
      </w:pPr>
      <w:r w:rsidRPr="00B17431">
        <w:rPr>
          <w:sz w:val="26"/>
          <w:szCs w:val="26"/>
          <w:lang w:val="es-ES"/>
        </w:rPr>
        <w:t>Să informeze de îndată Partenerul</w:t>
      </w:r>
      <w:r w:rsidR="00B17431">
        <w:rPr>
          <w:sz w:val="26"/>
          <w:szCs w:val="26"/>
          <w:lang w:val="es-ES"/>
        </w:rPr>
        <w:t xml:space="preserve"> </w:t>
      </w:r>
      <w:r w:rsidRPr="00B17431">
        <w:rPr>
          <w:sz w:val="26"/>
          <w:szCs w:val="26"/>
          <w:lang w:val="es-ES"/>
        </w:rPr>
        <w:t>- Municipiul Craiova, prin Consiliul Local al Municipiului Craiova, despre orice modificare care poate apărea până la debutul competiției, asupra Licenței de Organizator și a Permisului de Organizator pentru eveniment restricționat, acordate Asociației Club Sportiv AMC RACING</w:t>
      </w:r>
    </w:p>
    <w:p w14:paraId="565408CD" w14:textId="75AA8DF2" w:rsidR="001507E5" w:rsidRPr="00B17431" w:rsidRDefault="001507E5" w:rsidP="00314983">
      <w:pPr>
        <w:pStyle w:val="Listparagraf"/>
        <w:numPr>
          <w:ilvl w:val="0"/>
          <w:numId w:val="8"/>
        </w:numPr>
        <w:ind w:left="0"/>
        <w:rPr>
          <w:b/>
          <w:sz w:val="26"/>
          <w:szCs w:val="26"/>
          <w:lang w:val="es-ES"/>
        </w:rPr>
      </w:pPr>
      <w:r w:rsidRPr="00B17431">
        <w:rPr>
          <w:sz w:val="26"/>
          <w:szCs w:val="26"/>
          <w:lang w:val="es-ES"/>
        </w:rPr>
        <w:lastRenderedPageBreak/>
        <w:t xml:space="preserve">Să promoveze, prin mijloace specifice, evenimentul </w:t>
      </w:r>
      <w:r w:rsidR="00344B8F" w:rsidRPr="00B17431">
        <w:rPr>
          <w:sz w:val="26"/>
          <w:szCs w:val="26"/>
          <w:lang w:val="es-ES"/>
        </w:rPr>
        <w:t>și să menționeze</w:t>
      </w:r>
      <w:r w:rsidRPr="00B17431">
        <w:rPr>
          <w:sz w:val="26"/>
          <w:szCs w:val="26"/>
          <w:lang w:val="es-ES"/>
        </w:rPr>
        <w:t xml:space="preserve"> că acesta se desfășoară în parteneriat cu Primăria Municipiului Craiova și Consiliul Local</w:t>
      </w:r>
      <w:r w:rsidR="00B17431">
        <w:rPr>
          <w:sz w:val="26"/>
          <w:szCs w:val="26"/>
          <w:lang w:val="es-ES"/>
        </w:rPr>
        <w:t xml:space="preserve"> </w:t>
      </w:r>
      <w:r w:rsidRPr="00B17431">
        <w:rPr>
          <w:sz w:val="26"/>
          <w:szCs w:val="26"/>
          <w:lang w:val="es-ES"/>
        </w:rPr>
        <w:t xml:space="preserve">Municipal, folosind titulatura: </w:t>
      </w:r>
      <w:r w:rsidR="008F450B" w:rsidRPr="00B17431">
        <w:rPr>
          <w:b/>
          <w:sz w:val="26"/>
          <w:szCs w:val="26"/>
        </w:rPr>
        <w:t>“</w:t>
      </w:r>
      <w:proofErr w:type="spellStart"/>
      <w:r w:rsidR="008F450B" w:rsidRPr="00B17431">
        <w:rPr>
          <w:b/>
          <w:sz w:val="26"/>
          <w:szCs w:val="26"/>
        </w:rPr>
        <w:t>Primă</w:t>
      </w:r>
      <w:r w:rsidR="00344B8F" w:rsidRPr="00B17431">
        <w:rPr>
          <w:b/>
          <w:sz w:val="26"/>
          <w:szCs w:val="26"/>
        </w:rPr>
        <w:t>ria</w:t>
      </w:r>
      <w:proofErr w:type="spellEnd"/>
      <w:r w:rsidR="00344B8F" w:rsidRPr="00B17431">
        <w:rPr>
          <w:b/>
          <w:sz w:val="26"/>
          <w:szCs w:val="26"/>
        </w:rPr>
        <w:t xml:space="preserve"> </w:t>
      </w:r>
      <w:proofErr w:type="spellStart"/>
      <w:r w:rsidR="00344B8F" w:rsidRPr="00B17431">
        <w:rPr>
          <w:b/>
          <w:sz w:val="26"/>
          <w:szCs w:val="26"/>
        </w:rPr>
        <w:t>și</w:t>
      </w:r>
      <w:proofErr w:type="spellEnd"/>
      <w:r w:rsidRPr="00B17431">
        <w:rPr>
          <w:b/>
          <w:sz w:val="26"/>
          <w:szCs w:val="26"/>
        </w:rPr>
        <w:t xml:space="preserve"> </w:t>
      </w:r>
      <w:proofErr w:type="spellStart"/>
      <w:r w:rsidRPr="00B17431">
        <w:rPr>
          <w:b/>
          <w:sz w:val="26"/>
          <w:szCs w:val="26"/>
        </w:rPr>
        <w:t>Consiliul</w:t>
      </w:r>
      <w:proofErr w:type="spellEnd"/>
      <w:r w:rsidRPr="00B17431">
        <w:rPr>
          <w:b/>
          <w:sz w:val="26"/>
          <w:szCs w:val="26"/>
        </w:rPr>
        <w:t xml:space="preserve"> Local Craiova – </w:t>
      </w:r>
      <w:proofErr w:type="spellStart"/>
      <w:r w:rsidRPr="00B17431">
        <w:rPr>
          <w:b/>
          <w:sz w:val="26"/>
          <w:szCs w:val="26"/>
        </w:rPr>
        <w:t>parteneri</w:t>
      </w:r>
      <w:proofErr w:type="spellEnd"/>
      <w:r w:rsidRPr="00B17431">
        <w:rPr>
          <w:b/>
          <w:sz w:val="26"/>
          <w:szCs w:val="26"/>
        </w:rPr>
        <w:t xml:space="preserve"> </w:t>
      </w:r>
      <w:proofErr w:type="spellStart"/>
      <w:r w:rsidRPr="00B17431">
        <w:rPr>
          <w:b/>
          <w:sz w:val="26"/>
          <w:szCs w:val="26"/>
        </w:rPr>
        <w:t>ai</w:t>
      </w:r>
      <w:proofErr w:type="spellEnd"/>
      <w:r w:rsidRPr="00B17431">
        <w:rPr>
          <w:b/>
          <w:sz w:val="26"/>
          <w:szCs w:val="26"/>
        </w:rPr>
        <w:t xml:space="preserve"> </w:t>
      </w:r>
      <w:proofErr w:type="spellStart"/>
      <w:r w:rsidRPr="00B17431">
        <w:rPr>
          <w:b/>
          <w:sz w:val="26"/>
          <w:szCs w:val="26"/>
        </w:rPr>
        <w:t>evenimentului</w:t>
      </w:r>
      <w:proofErr w:type="spellEnd"/>
      <w:r w:rsidRPr="00B17431">
        <w:rPr>
          <w:b/>
          <w:sz w:val="26"/>
          <w:szCs w:val="26"/>
        </w:rPr>
        <w:t>”.</w:t>
      </w:r>
    </w:p>
    <w:p w14:paraId="0B79B23B" w14:textId="77777777" w:rsidR="00F97225" w:rsidRPr="00B17431" w:rsidRDefault="00F97225" w:rsidP="00DD7845">
      <w:pPr>
        <w:pStyle w:val="Indentcorptext21"/>
        <w:ind w:firstLine="709"/>
        <w:jc w:val="both"/>
        <w:rPr>
          <w:b/>
          <w:caps/>
          <w:sz w:val="26"/>
          <w:szCs w:val="26"/>
        </w:rPr>
      </w:pPr>
    </w:p>
    <w:p w14:paraId="70E284CD" w14:textId="046DB7DF" w:rsidR="00392C28" w:rsidRPr="00B17431" w:rsidRDefault="00BD6265" w:rsidP="00DD7845">
      <w:pPr>
        <w:pStyle w:val="Indentcorptext21"/>
        <w:ind w:firstLine="709"/>
        <w:jc w:val="both"/>
        <w:rPr>
          <w:color w:val="FF0000"/>
          <w:sz w:val="26"/>
          <w:szCs w:val="26"/>
        </w:rPr>
      </w:pPr>
      <w:r w:rsidRPr="00B17431">
        <w:rPr>
          <w:b/>
          <w:caps/>
          <w:sz w:val="26"/>
          <w:szCs w:val="26"/>
        </w:rPr>
        <w:t>(</w:t>
      </w:r>
      <w:r w:rsidR="001367F6" w:rsidRPr="00B17431">
        <w:rPr>
          <w:b/>
          <w:caps/>
          <w:sz w:val="26"/>
          <w:szCs w:val="26"/>
        </w:rPr>
        <w:t>2</w:t>
      </w:r>
      <w:r w:rsidRPr="00B17431">
        <w:rPr>
          <w:b/>
          <w:caps/>
          <w:sz w:val="26"/>
          <w:szCs w:val="26"/>
        </w:rPr>
        <w:t>)</w:t>
      </w:r>
      <w:r w:rsidR="001367F6" w:rsidRPr="00B17431">
        <w:rPr>
          <w:b/>
          <w:caps/>
          <w:sz w:val="26"/>
          <w:szCs w:val="26"/>
        </w:rPr>
        <w:t xml:space="preserve"> </w:t>
      </w:r>
      <w:r w:rsidR="00D6582B" w:rsidRPr="00B17431">
        <w:rPr>
          <w:b/>
          <w:caps/>
          <w:sz w:val="26"/>
          <w:szCs w:val="26"/>
        </w:rPr>
        <w:t>Club Sportiv AMC Racing</w:t>
      </w:r>
      <w:r w:rsidR="00BB3917" w:rsidRPr="00B17431">
        <w:rPr>
          <w:b/>
          <w:bCs/>
          <w:color w:val="FF0000"/>
          <w:sz w:val="26"/>
          <w:szCs w:val="26"/>
          <w:lang w:val="it-IT"/>
        </w:rPr>
        <w:t xml:space="preserve"> </w:t>
      </w:r>
      <w:r w:rsidR="00392C28" w:rsidRPr="00B17431">
        <w:rPr>
          <w:b/>
          <w:bCs/>
          <w:sz w:val="26"/>
          <w:szCs w:val="26"/>
          <w:lang w:val="it-IT"/>
        </w:rPr>
        <w:t>se obligă</w:t>
      </w:r>
      <w:r w:rsidR="0065577B">
        <w:rPr>
          <w:b/>
          <w:bCs/>
          <w:sz w:val="26"/>
          <w:szCs w:val="26"/>
          <w:lang w:val="it-IT"/>
        </w:rPr>
        <w:t>:</w:t>
      </w:r>
    </w:p>
    <w:p w14:paraId="3D0D8EA1" w14:textId="77777777" w:rsidR="00392C28" w:rsidRPr="00B17431" w:rsidRDefault="002D3107" w:rsidP="0065577B">
      <w:pPr>
        <w:pStyle w:val="Frspaiere"/>
        <w:jc w:val="both"/>
        <w:rPr>
          <w:sz w:val="26"/>
          <w:szCs w:val="26"/>
          <w:lang w:val="it-IT"/>
        </w:rPr>
      </w:pPr>
      <w:r w:rsidRPr="00B17431">
        <w:rPr>
          <w:sz w:val="26"/>
          <w:szCs w:val="26"/>
          <w:lang w:val="it-IT"/>
        </w:rPr>
        <w:t>a)</w:t>
      </w:r>
      <w:r w:rsidR="00392C28" w:rsidRPr="00B17431">
        <w:rPr>
          <w:sz w:val="26"/>
          <w:szCs w:val="26"/>
          <w:lang w:val="it-IT"/>
        </w:rPr>
        <w:t xml:space="preserve"> să asigure organizarea evenimentului în cele mai bune condiţii, cu respectarea legislaţiei în vigoare</w:t>
      </w:r>
      <w:r w:rsidRPr="00B17431">
        <w:rPr>
          <w:sz w:val="26"/>
          <w:szCs w:val="26"/>
          <w:lang w:val="it-IT"/>
        </w:rPr>
        <w:t xml:space="preserve"> și a Regulamentului evenimentului</w:t>
      </w:r>
      <w:r w:rsidR="00392C28" w:rsidRPr="00B17431">
        <w:rPr>
          <w:sz w:val="26"/>
          <w:szCs w:val="26"/>
          <w:lang w:val="it-IT"/>
        </w:rPr>
        <w:t>;</w:t>
      </w:r>
    </w:p>
    <w:p w14:paraId="4C258E87" w14:textId="77777777" w:rsidR="00392C28" w:rsidRPr="00B17431" w:rsidRDefault="00392C28" w:rsidP="00DD7845">
      <w:pPr>
        <w:pStyle w:val="Frspaiere"/>
        <w:jc w:val="both"/>
        <w:rPr>
          <w:sz w:val="26"/>
          <w:szCs w:val="26"/>
          <w:lang w:val="it-IT"/>
        </w:rPr>
      </w:pPr>
      <w:r w:rsidRPr="00B17431">
        <w:rPr>
          <w:sz w:val="26"/>
          <w:szCs w:val="26"/>
          <w:lang w:val="it-IT"/>
        </w:rPr>
        <w:t xml:space="preserve">b) să supravegheze desfăşurarea evenimentului, să </w:t>
      </w:r>
      <w:r w:rsidRPr="00B17431">
        <w:rPr>
          <w:sz w:val="26"/>
          <w:szCs w:val="26"/>
        </w:rPr>
        <w:t xml:space="preserve">asigure resursele umane, materiale, </w:t>
      </w:r>
      <w:proofErr w:type="spellStart"/>
      <w:r w:rsidRPr="00B17431">
        <w:rPr>
          <w:sz w:val="26"/>
          <w:szCs w:val="26"/>
        </w:rPr>
        <w:t>instalaţiile</w:t>
      </w:r>
      <w:proofErr w:type="spellEnd"/>
      <w:r w:rsidRPr="00B17431">
        <w:rPr>
          <w:sz w:val="26"/>
          <w:szCs w:val="26"/>
        </w:rPr>
        <w:t xml:space="preserve">, echipamentele </w:t>
      </w:r>
      <w:proofErr w:type="spellStart"/>
      <w:r w:rsidRPr="00B17431">
        <w:rPr>
          <w:sz w:val="26"/>
          <w:szCs w:val="26"/>
        </w:rPr>
        <w:t>şi</w:t>
      </w:r>
      <w:proofErr w:type="spellEnd"/>
      <w:r w:rsidRPr="00B17431">
        <w:rPr>
          <w:sz w:val="26"/>
          <w:szCs w:val="26"/>
        </w:rPr>
        <w:t xml:space="preserve"> alte asemenea necesare </w:t>
      </w:r>
      <w:proofErr w:type="spellStart"/>
      <w:r w:rsidRPr="00B17431">
        <w:rPr>
          <w:sz w:val="26"/>
          <w:szCs w:val="26"/>
        </w:rPr>
        <w:t>desfăşurării</w:t>
      </w:r>
      <w:proofErr w:type="spellEnd"/>
      <w:r w:rsidRPr="00B17431">
        <w:rPr>
          <w:sz w:val="26"/>
          <w:szCs w:val="26"/>
        </w:rPr>
        <w:t xml:space="preserve"> evenimentului;</w:t>
      </w:r>
    </w:p>
    <w:p w14:paraId="57D9BB4A" w14:textId="77777777" w:rsidR="00392C28" w:rsidRPr="00B17431" w:rsidRDefault="00392C28" w:rsidP="00DD7845">
      <w:pPr>
        <w:pStyle w:val="Frspaiere"/>
        <w:jc w:val="both"/>
        <w:rPr>
          <w:rStyle w:val="FontStyle12"/>
          <w:rFonts w:ascii="Times New Roman" w:hAnsi="Times New Roman" w:cs="Times New Roman"/>
          <w:sz w:val="26"/>
          <w:szCs w:val="26"/>
          <w:lang w:val="it-IT"/>
        </w:rPr>
      </w:pPr>
      <w:r w:rsidRPr="00B17431">
        <w:rPr>
          <w:sz w:val="26"/>
          <w:szCs w:val="26"/>
          <w:lang w:val="it-IT"/>
        </w:rPr>
        <w:t>c) să asigure promovarea acţiunilor (în mass – media, în presa online, pe reţelele de socializare online, la evenimentele în cadrul cărora va participa);</w:t>
      </w:r>
    </w:p>
    <w:p w14:paraId="56F2F573" w14:textId="77D703A5" w:rsidR="00392C28" w:rsidRPr="00B17431" w:rsidRDefault="00392C28" w:rsidP="00DD7845">
      <w:pPr>
        <w:pStyle w:val="Frspaiere"/>
        <w:jc w:val="both"/>
        <w:rPr>
          <w:b/>
          <w:sz w:val="26"/>
          <w:szCs w:val="26"/>
          <w:lang w:val="it-IT"/>
        </w:rPr>
      </w:pPr>
      <w:r w:rsidRPr="00B17431">
        <w:rPr>
          <w:rStyle w:val="FontStyle12"/>
          <w:rFonts w:ascii="Times New Roman" w:hAnsi="Times New Roman" w:cs="Times New Roman"/>
          <w:sz w:val="26"/>
          <w:szCs w:val="26"/>
          <w:lang w:val="it-IT"/>
        </w:rPr>
        <w:t xml:space="preserve">d) să facă referire pe toate materialele informative care promovează evenimentul la faptul că acesta se desfăşoară </w:t>
      </w:r>
      <w:r w:rsidRPr="00B17431">
        <w:rPr>
          <w:rStyle w:val="FontStyle12"/>
          <w:rFonts w:ascii="Times New Roman" w:eastAsia="OpenSymbol" w:hAnsi="Times New Roman" w:cs="Times New Roman"/>
          <w:sz w:val="26"/>
          <w:szCs w:val="26"/>
          <w:lang w:val="it-IT"/>
        </w:rPr>
        <w:t xml:space="preserve">în parteneriat cu Primăria Municipiului Craiova şi Consiliul Local Municipal, folosind titulatura: </w:t>
      </w:r>
      <w:r w:rsidRPr="00B17431">
        <w:rPr>
          <w:b/>
          <w:sz w:val="26"/>
          <w:szCs w:val="26"/>
        </w:rPr>
        <w:t xml:space="preserve">”Primăria </w:t>
      </w:r>
      <w:proofErr w:type="spellStart"/>
      <w:r w:rsidRPr="00B17431">
        <w:rPr>
          <w:b/>
          <w:sz w:val="26"/>
          <w:szCs w:val="26"/>
        </w:rPr>
        <w:t>şi</w:t>
      </w:r>
      <w:proofErr w:type="spellEnd"/>
      <w:r w:rsidRPr="00B17431">
        <w:rPr>
          <w:b/>
          <w:sz w:val="26"/>
          <w:szCs w:val="26"/>
        </w:rPr>
        <w:t xml:space="preserve"> Consiliul Local Craiova – parteneri ai eveni</w:t>
      </w:r>
      <w:r w:rsidR="002D3107" w:rsidRPr="00B17431">
        <w:rPr>
          <w:b/>
          <w:sz w:val="26"/>
          <w:szCs w:val="26"/>
        </w:rPr>
        <w:t>mentului</w:t>
      </w:r>
      <w:r w:rsidRPr="00B17431">
        <w:rPr>
          <w:b/>
          <w:sz w:val="26"/>
          <w:szCs w:val="26"/>
        </w:rPr>
        <w:t>”</w:t>
      </w:r>
      <w:r w:rsidRPr="00B17431">
        <w:rPr>
          <w:rStyle w:val="FontStyle12"/>
          <w:rFonts w:ascii="Times New Roman" w:hAnsi="Times New Roman" w:cs="Times New Roman"/>
          <w:b/>
          <w:sz w:val="26"/>
          <w:szCs w:val="26"/>
          <w:lang w:val="it-IT"/>
        </w:rPr>
        <w:t>;</w:t>
      </w:r>
    </w:p>
    <w:p w14:paraId="41BF2860" w14:textId="77777777" w:rsidR="00392C28" w:rsidRPr="00B17431" w:rsidRDefault="002D3107" w:rsidP="00DD7845">
      <w:pPr>
        <w:pStyle w:val="Frspaiere"/>
        <w:jc w:val="both"/>
        <w:rPr>
          <w:sz w:val="26"/>
          <w:szCs w:val="26"/>
          <w:lang w:val="it-IT"/>
        </w:rPr>
      </w:pPr>
      <w:r w:rsidRPr="00B17431">
        <w:rPr>
          <w:sz w:val="26"/>
          <w:szCs w:val="26"/>
          <w:lang w:val="it-IT"/>
        </w:rPr>
        <w:t>e</w:t>
      </w:r>
      <w:r w:rsidR="00392C28" w:rsidRPr="00B17431">
        <w:rPr>
          <w:sz w:val="26"/>
          <w:szCs w:val="26"/>
          <w:lang w:val="it-IT"/>
        </w:rPr>
        <w:t xml:space="preserve">) să nu implice financiar </w:t>
      </w:r>
      <w:r w:rsidR="00392C28" w:rsidRPr="00B17431">
        <w:rPr>
          <w:sz w:val="26"/>
          <w:szCs w:val="26"/>
        </w:rPr>
        <w:t>Primăria</w:t>
      </w:r>
      <w:r w:rsidR="00392C28" w:rsidRPr="00B17431">
        <w:rPr>
          <w:sz w:val="26"/>
          <w:szCs w:val="26"/>
          <w:lang w:val="it-IT"/>
        </w:rPr>
        <w:t xml:space="preserve"> Municipiul</w:t>
      </w:r>
      <w:r w:rsidR="00A73852" w:rsidRPr="00B17431">
        <w:rPr>
          <w:sz w:val="26"/>
          <w:szCs w:val="26"/>
          <w:lang w:val="it-IT"/>
        </w:rPr>
        <w:t>ui</w:t>
      </w:r>
      <w:r w:rsidR="00392C28" w:rsidRPr="00B17431">
        <w:rPr>
          <w:sz w:val="26"/>
          <w:szCs w:val="26"/>
          <w:lang w:val="it-IT"/>
        </w:rPr>
        <w:t xml:space="preserve"> Craiova în ce priveşte costurile evenimentului, altele decât cele prevăzute în prezentul contract </w:t>
      </w:r>
      <w:r w:rsidR="00392C28" w:rsidRPr="00B17431">
        <w:rPr>
          <w:sz w:val="26"/>
          <w:szCs w:val="26"/>
        </w:rPr>
        <w:t>ș</w:t>
      </w:r>
      <w:r w:rsidR="00392C28" w:rsidRPr="00B17431">
        <w:rPr>
          <w:sz w:val="26"/>
          <w:szCs w:val="26"/>
          <w:lang w:val="it-IT"/>
        </w:rPr>
        <w:t>i orice cheltuială pretinsă peste suma alocată prin contract, de către Organizator sau orice alt terț în legătură cu prezentul eveniment, va fi suportată în mod exclusiv de către Organizator;</w:t>
      </w:r>
    </w:p>
    <w:p w14:paraId="5D7CBE6B" w14:textId="3E46F5A1" w:rsidR="00FE3EA9" w:rsidRPr="00B17431" w:rsidRDefault="00392C28" w:rsidP="00DD7845">
      <w:pPr>
        <w:pStyle w:val="Frspaiere"/>
        <w:jc w:val="both"/>
        <w:rPr>
          <w:sz w:val="26"/>
          <w:szCs w:val="26"/>
        </w:rPr>
      </w:pPr>
      <w:r w:rsidRPr="00B17431">
        <w:rPr>
          <w:sz w:val="26"/>
          <w:szCs w:val="26"/>
          <w:lang w:val="it-IT"/>
        </w:rPr>
        <w:t>f) să suporte toate riscurile şi să achite reparaţiile necesare în cazul realizării unor pagube materiale bunurilor proprietatea Municipiului Craiova, precum şi terţelor persoane împreună cu bunurile ascestora care au suferit prejudicii create dir</w:t>
      </w:r>
      <w:r w:rsidR="002D3107" w:rsidRPr="00B17431">
        <w:rPr>
          <w:sz w:val="26"/>
          <w:szCs w:val="26"/>
          <w:lang w:val="it-IT"/>
        </w:rPr>
        <w:t>ect sau indirect din activităţi</w:t>
      </w:r>
      <w:r w:rsidRPr="00B17431">
        <w:rPr>
          <w:sz w:val="26"/>
          <w:szCs w:val="26"/>
          <w:lang w:val="it-IT"/>
        </w:rPr>
        <w:t>le cuprinse în cadrul evenimentului s</w:t>
      </w:r>
      <w:r w:rsidR="008F450B" w:rsidRPr="00B17431">
        <w:rPr>
          <w:sz w:val="26"/>
          <w:szCs w:val="26"/>
          <w:lang w:val="it-IT"/>
        </w:rPr>
        <w:t>portiv „CRAIOVA SUPER RALLY 20</w:t>
      </w:r>
      <w:r w:rsidR="00671456" w:rsidRPr="00B17431">
        <w:rPr>
          <w:sz w:val="26"/>
          <w:szCs w:val="26"/>
          <w:lang w:val="it-IT"/>
        </w:rPr>
        <w:t>2</w:t>
      </w:r>
      <w:r w:rsidR="00CE426C" w:rsidRPr="00B17431">
        <w:rPr>
          <w:sz w:val="26"/>
          <w:szCs w:val="26"/>
          <w:lang w:val="it-IT"/>
        </w:rPr>
        <w:t>3</w:t>
      </w:r>
      <w:r w:rsidRPr="00B17431">
        <w:rPr>
          <w:sz w:val="26"/>
          <w:szCs w:val="26"/>
          <w:lang w:val="it-IT"/>
        </w:rPr>
        <w:t>”</w:t>
      </w:r>
      <w:r w:rsidRPr="00B17431">
        <w:rPr>
          <w:sz w:val="26"/>
          <w:szCs w:val="26"/>
        </w:rPr>
        <w:t>;</w:t>
      </w:r>
      <w:r w:rsidR="00FE3EA9" w:rsidRPr="00B17431">
        <w:rPr>
          <w:sz w:val="26"/>
          <w:szCs w:val="26"/>
        </w:rPr>
        <w:t xml:space="preserve"> </w:t>
      </w:r>
    </w:p>
    <w:p w14:paraId="15A1FD05" w14:textId="77777777" w:rsidR="00FE3EA9" w:rsidRPr="00B17431" w:rsidRDefault="00FE3EA9" w:rsidP="00DD7845">
      <w:pPr>
        <w:pStyle w:val="Frspaiere"/>
        <w:jc w:val="both"/>
        <w:rPr>
          <w:sz w:val="26"/>
          <w:szCs w:val="26"/>
        </w:rPr>
      </w:pPr>
      <w:r w:rsidRPr="00B17431">
        <w:rPr>
          <w:sz w:val="26"/>
          <w:szCs w:val="26"/>
        </w:rPr>
        <w:t xml:space="preserve">g) să </w:t>
      </w:r>
      <w:proofErr w:type="spellStart"/>
      <w:r w:rsidRPr="00B17431">
        <w:rPr>
          <w:sz w:val="26"/>
          <w:szCs w:val="26"/>
        </w:rPr>
        <w:t>obţină</w:t>
      </w:r>
      <w:proofErr w:type="spellEnd"/>
      <w:r w:rsidRPr="00B17431">
        <w:rPr>
          <w:sz w:val="26"/>
          <w:szCs w:val="26"/>
        </w:rPr>
        <w:t xml:space="preserve"> anterior desfășurării evenimentului de la toate </w:t>
      </w:r>
      <w:proofErr w:type="spellStart"/>
      <w:r w:rsidRPr="00B17431">
        <w:rPr>
          <w:sz w:val="26"/>
          <w:szCs w:val="26"/>
        </w:rPr>
        <w:t>instituţiile</w:t>
      </w:r>
      <w:proofErr w:type="spellEnd"/>
      <w:r w:rsidRPr="00B17431">
        <w:rPr>
          <w:sz w:val="26"/>
          <w:szCs w:val="26"/>
        </w:rPr>
        <w:t xml:space="preserve"> specializate </w:t>
      </w:r>
      <w:proofErr w:type="spellStart"/>
      <w:r w:rsidRPr="00B17431">
        <w:rPr>
          <w:sz w:val="26"/>
          <w:szCs w:val="26"/>
        </w:rPr>
        <w:t>şi</w:t>
      </w:r>
      <w:proofErr w:type="spellEnd"/>
      <w:r w:rsidRPr="00B17431">
        <w:rPr>
          <w:sz w:val="26"/>
          <w:szCs w:val="26"/>
        </w:rPr>
        <w:t xml:space="preserve"> de profil </w:t>
      </w:r>
      <w:proofErr w:type="spellStart"/>
      <w:r w:rsidRPr="00B17431">
        <w:rPr>
          <w:sz w:val="26"/>
          <w:szCs w:val="26"/>
        </w:rPr>
        <w:t>autorizaţii</w:t>
      </w:r>
      <w:proofErr w:type="spellEnd"/>
      <w:r w:rsidRPr="00B17431">
        <w:rPr>
          <w:sz w:val="26"/>
          <w:szCs w:val="26"/>
        </w:rPr>
        <w:t xml:space="preserve">, avize, </w:t>
      </w:r>
      <w:proofErr w:type="spellStart"/>
      <w:r w:rsidRPr="00B17431">
        <w:rPr>
          <w:sz w:val="26"/>
          <w:szCs w:val="26"/>
        </w:rPr>
        <w:t>licenţe</w:t>
      </w:r>
      <w:r w:rsidR="00A73852" w:rsidRPr="00B17431">
        <w:rPr>
          <w:sz w:val="26"/>
          <w:szCs w:val="26"/>
        </w:rPr>
        <w:t>le</w:t>
      </w:r>
      <w:proofErr w:type="spellEnd"/>
      <w:r w:rsidRPr="00B17431">
        <w:rPr>
          <w:sz w:val="26"/>
          <w:szCs w:val="26"/>
        </w:rPr>
        <w:t xml:space="preserve"> necesare bunei </w:t>
      </w:r>
      <w:proofErr w:type="spellStart"/>
      <w:r w:rsidRPr="00B17431">
        <w:rPr>
          <w:sz w:val="26"/>
          <w:szCs w:val="26"/>
        </w:rPr>
        <w:t>desfăşurări</w:t>
      </w:r>
      <w:proofErr w:type="spellEnd"/>
      <w:r w:rsidRPr="00B17431">
        <w:rPr>
          <w:sz w:val="26"/>
          <w:szCs w:val="26"/>
        </w:rPr>
        <w:t xml:space="preserve"> a evenimentului </w:t>
      </w:r>
      <w:proofErr w:type="spellStart"/>
      <w:r w:rsidRPr="00B17431">
        <w:rPr>
          <w:sz w:val="26"/>
          <w:szCs w:val="26"/>
        </w:rPr>
        <w:t>şi</w:t>
      </w:r>
      <w:proofErr w:type="spellEnd"/>
      <w:r w:rsidRPr="00B17431">
        <w:rPr>
          <w:sz w:val="26"/>
          <w:szCs w:val="26"/>
        </w:rPr>
        <w:t xml:space="preserve"> să achite contravaloarea acestora (inclusiv autorizațiile </w:t>
      </w:r>
      <w:r w:rsidR="00A73852" w:rsidRPr="00B17431">
        <w:rPr>
          <w:sz w:val="26"/>
          <w:szCs w:val="26"/>
        </w:rPr>
        <w:t xml:space="preserve">de genul </w:t>
      </w:r>
      <w:r w:rsidRPr="00B17431">
        <w:rPr>
          <w:sz w:val="26"/>
          <w:szCs w:val="26"/>
        </w:rPr>
        <w:t>UCMR – ADA</w:t>
      </w:r>
      <w:r w:rsidR="00A73852" w:rsidRPr="00B17431">
        <w:rPr>
          <w:sz w:val="26"/>
          <w:szCs w:val="26"/>
        </w:rPr>
        <w:t>, CREDIDAM, UPFR, DACIN-SARA etc.</w:t>
      </w:r>
      <w:r w:rsidRPr="00B17431">
        <w:rPr>
          <w:sz w:val="26"/>
          <w:szCs w:val="26"/>
        </w:rPr>
        <w:t xml:space="preserve"> și plata acestora, în eventualitatea în care acestea sunt necesare); </w:t>
      </w:r>
    </w:p>
    <w:p w14:paraId="02745CBF" w14:textId="77777777" w:rsidR="00FE3EA9" w:rsidRPr="00B17431" w:rsidRDefault="00FE3EA9" w:rsidP="00DD7845">
      <w:pPr>
        <w:pStyle w:val="Frspaiere"/>
        <w:jc w:val="both"/>
        <w:rPr>
          <w:sz w:val="26"/>
          <w:szCs w:val="26"/>
        </w:rPr>
      </w:pPr>
      <w:r w:rsidRPr="00B17431">
        <w:rPr>
          <w:sz w:val="26"/>
          <w:szCs w:val="26"/>
        </w:rPr>
        <w:t>h) este unic răspunzător de respectarea prevederilor regulamentelor Federației Române de Automobilism Sportiv cu privire la organizarea competiției de automobilism sportiv și în special la cele referitoare la securitatea sportivilor, spectatorilor, oficialilor, arbitrilor</w:t>
      </w:r>
      <w:r w:rsidR="00A73852" w:rsidRPr="00B17431">
        <w:rPr>
          <w:sz w:val="26"/>
          <w:szCs w:val="26"/>
        </w:rPr>
        <w:t>, staff etc.</w:t>
      </w:r>
      <w:r w:rsidRPr="00B17431">
        <w:rPr>
          <w:sz w:val="26"/>
          <w:szCs w:val="26"/>
        </w:rPr>
        <w:t xml:space="preserve">; </w:t>
      </w:r>
    </w:p>
    <w:p w14:paraId="4516BA24" w14:textId="77777777" w:rsidR="00FE3EA9" w:rsidRPr="00B17431" w:rsidRDefault="00FE3EA9" w:rsidP="00DD7845">
      <w:pPr>
        <w:pStyle w:val="Frspaiere"/>
        <w:jc w:val="both"/>
        <w:rPr>
          <w:sz w:val="26"/>
          <w:szCs w:val="26"/>
        </w:rPr>
      </w:pPr>
      <w:r w:rsidRPr="00B17431">
        <w:rPr>
          <w:sz w:val="26"/>
          <w:szCs w:val="26"/>
        </w:rPr>
        <w:t>i) participanții pot lua parte la eveniment (competiție) pe baza unei invitații primite din partea organizatorului - ASOCIAŢIA CLUB SPORTIV AMC RACING și pot fi accepta</w:t>
      </w:r>
      <w:r w:rsidR="005D1C72" w:rsidRPr="00B17431">
        <w:rPr>
          <w:sz w:val="26"/>
          <w:szCs w:val="26"/>
        </w:rPr>
        <w:t>ți</w:t>
      </w:r>
      <w:r w:rsidRPr="00B17431">
        <w:rPr>
          <w:sz w:val="26"/>
          <w:szCs w:val="26"/>
        </w:rPr>
        <w:t xml:space="preserve">, în cadrul competiției, numai după semnarea unei declarații pe proprie răspundere; </w:t>
      </w:r>
    </w:p>
    <w:p w14:paraId="13EFDE1C" w14:textId="77777777" w:rsidR="00FE3EA9" w:rsidRPr="00B17431" w:rsidRDefault="00FE3EA9" w:rsidP="00DD7845">
      <w:pPr>
        <w:pStyle w:val="Frspaiere"/>
        <w:jc w:val="both"/>
        <w:rPr>
          <w:sz w:val="26"/>
          <w:szCs w:val="26"/>
        </w:rPr>
      </w:pPr>
      <w:r w:rsidRPr="00B17431">
        <w:rPr>
          <w:sz w:val="26"/>
          <w:szCs w:val="26"/>
        </w:rPr>
        <w:t>j) organizatorul își asumă întreaga responsabilitate asupra evenimentului</w:t>
      </w:r>
      <w:r w:rsidR="005D1C72" w:rsidRPr="00B17431">
        <w:rPr>
          <w:sz w:val="26"/>
          <w:szCs w:val="26"/>
        </w:rPr>
        <w:t xml:space="preserve"> și asupra tuturor condițiilor de siguranță oferite tuturor participanților la eveniment</w:t>
      </w:r>
      <w:r w:rsidRPr="00B17431">
        <w:rPr>
          <w:sz w:val="26"/>
          <w:szCs w:val="26"/>
        </w:rPr>
        <w:t>, scutind Partenerul – Municipiul Craiova, prin Consiliul Local, de orice responsabilitate în legătură cu acțiunile, taxele, cheltuielile, revendicările și reclamațiile referitoare la răniri mortale sau altele provenite sau rezultate prin înscrierea sau participarea la eveniment.</w:t>
      </w:r>
    </w:p>
    <w:p w14:paraId="74289948" w14:textId="786D453C" w:rsidR="00FE3EA9" w:rsidRPr="00B17431" w:rsidRDefault="00FE3EA9" w:rsidP="00DD7845">
      <w:pPr>
        <w:pStyle w:val="Frspaiere"/>
        <w:jc w:val="both"/>
        <w:rPr>
          <w:sz w:val="26"/>
          <w:szCs w:val="26"/>
        </w:rPr>
      </w:pPr>
      <w:r w:rsidRPr="00B17431">
        <w:rPr>
          <w:sz w:val="26"/>
          <w:szCs w:val="26"/>
        </w:rPr>
        <w:t>k) să asigure accesul spectatorilor la eveniment în mod gratuit, în condiții de maximă siguranță</w:t>
      </w:r>
      <w:r w:rsidR="005D1C72" w:rsidRPr="00B17431">
        <w:rPr>
          <w:sz w:val="26"/>
          <w:szCs w:val="26"/>
        </w:rPr>
        <w:t>, conform legislației în vigoare</w:t>
      </w:r>
      <w:r w:rsidR="00D23532">
        <w:rPr>
          <w:sz w:val="26"/>
          <w:szCs w:val="26"/>
        </w:rPr>
        <w:t xml:space="preserve"> și a Regulamentului competiției</w:t>
      </w:r>
      <w:r w:rsidRPr="00B17431">
        <w:rPr>
          <w:sz w:val="26"/>
          <w:szCs w:val="26"/>
        </w:rPr>
        <w:t xml:space="preserve">; </w:t>
      </w:r>
    </w:p>
    <w:p w14:paraId="548D5970" w14:textId="77777777" w:rsidR="00FE3EA9" w:rsidRPr="00B17431" w:rsidRDefault="00FE3EA9" w:rsidP="00DD7845">
      <w:pPr>
        <w:pStyle w:val="Frspaiere"/>
        <w:jc w:val="both"/>
        <w:rPr>
          <w:sz w:val="26"/>
          <w:szCs w:val="26"/>
        </w:rPr>
      </w:pPr>
      <w:r w:rsidRPr="00B17431">
        <w:rPr>
          <w:sz w:val="26"/>
          <w:szCs w:val="26"/>
        </w:rPr>
        <w:t xml:space="preserve">l) să asigure </w:t>
      </w:r>
      <w:r w:rsidR="00CA6083" w:rsidRPr="00B17431">
        <w:rPr>
          <w:sz w:val="26"/>
          <w:szCs w:val="26"/>
        </w:rPr>
        <w:t>totalitatea măsurilor</w:t>
      </w:r>
      <w:r w:rsidRPr="00B17431">
        <w:rPr>
          <w:sz w:val="26"/>
          <w:szCs w:val="26"/>
        </w:rPr>
        <w:t xml:space="preserve"> speciale de </w:t>
      </w:r>
      <w:r w:rsidR="00CA6083" w:rsidRPr="00B17431">
        <w:rPr>
          <w:sz w:val="26"/>
          <w:szCs w:val="26"/>
        </w:rPr>
        <w:t xml:space="preserve">siguranță și </w:t>
      </w:r>
      <w:r w:rsidRPr="00B17431">
        <w:rPr>
          <w:sz w:val="26"/>
          <w:szCs w:val="26"/>
        </w:rPr>
        <w:t xml:space="preserve">securitate necesare organizării unui asemenea eveniment </w:t>
      </w:r>
      <w:r w:rsidR="00CA6083" w:rsidRPr="00B17431">
        <w:rPr>
          <w:sz w:val="26"/>
          <w:szCs w:val="26"/>
        </w:rPr>
        <w:t xml:space="preserve">pentru siguranța sportivilor, participanților, colaboratorilor, a </w:t>
      </w:r>
      <w:proofErr w:type="spellStart"/>
      <w:r w:rsidR="00CA6083" w:rsidRPr="00B17431">
        <w:rPr>
          <w:sz w:val="26"/>
          <w:szCs w:val="26"/>
        </w:rPr>
        <w:t>staffului</w:t>
      </w:r>
      <w:proofErr w:type="spellEnd"/>
      <w:r w:rsidR="00CA6083" w:rsidRPr="00B17431">
        <w:rPr>
          <w:sz w:val="26"/>
          <w:szCs w:val="26"/>
        </w:rPr>
        <w:t xml:space="preserve"> organizatorilor etc., cât și pentru spectatorii prezenți la toate acțiunile din cadrul evenimentului</w:t>
      </w:r>
      <w:r w:rsidRPr="00B17431">
        <w:rPr>
          <w:sz w:val="26"/>
          <w:szCs w:val="26"/>
        </w:rPr>
        <w:t xml:space="preserve">, în condițiile impuse de lege; </w:t>
      </w:r>
    </w:p>
    <w:p w14:paraId="4DAD084F" w14:textId="77777777" w:rsidR="00FE3EA9" w:rsidRPr="00B17431" w:rsidRDefault="00FE3EA9" w:rsidP="00DD7845">
      <w:pPr>
        <w:pStyle w:val="Frspaiere"/>
        <w:jc w:val="both"/>
        <w:rPr>
          <w:sz w:val="26"/>
          <w:szCs w:val="26"/>
        </w:rPr>
      </w:pPr>
      <w:r w:rsidRPr="00B17431">
        <w:rPr>
          <w:sz w:val="26"/>
          <w:szCs w:val="26"/>
        </w:rPr>
        <w:t xml:space="preserve">m) să respecte traseul competiției stabilit de comun acord cu toate instituțiile abilitate în cadrul ședinței tehnice de la sediul Primăriei Municipiului Craiova, adaptat la condițiile de infrastructură rutieră din Municipiul Craiova și rezultat în urma propunerilor Organizatorului </w:t>
      </w:r>
      <w:r w:rsidRPr="00B17431">
        <w:rPr>
          <w:sz w:val="26"/>
          <w:szCs w:val="26"/>
        </w:rPr>
        <w:lastRenderedPageBreak/>
        <w:t>ASOCIAŢIA CLUB SPORTIV AMC RACING</w:t>
      </w:r>
      <w:r w:rsidR="005D1C72" w:rsidRPr="00B17431">
        <w:rPr>
          <w:sz w:val="26"/>
          <w:szCs w:val="26"/>
        </w:rPr>
        <w:t xml:space="preserve"> și aprobat de </w:t>
      </w:r>
      <w:r w:rsidR="00176E36" w:rsidRPr="00B17431">
        <w:rPr>
          <w:sz w:val="26"/>
          <w:szCs w:val="26"/>
        </w:rPr>
        <w:t>instituțiile abilitate în domeniu, conform legislației în vigoare</w:t>
      </w:r>
      <w:r w:rsidRPr="00B17431">
        <w:rPr>
          <w:sz w:val="26"/>
          <w:szCs w:val="26"/>
        </w:rPr>
        <w:t>;</w:t>
      </w:r>
    </w:p>
    <w:p w14:paraId="0224AAC0" w14:textId="77777777" w:rsidR="00392C28" w:rsidRPr="00B17431" w:rsidRDefault="00CA6083" w:rsidP="00DD7845">
      <w:pPr>
        <w:pStyle w:val="Frspaiere"/>
        <w:jc w:val="both"/>
        <w:rPr>
          <w:sz w:val="26"/>
          <w:szCs w:val="26"/>
        </w:rPr>
      </w:pPr>
      <w:r w:rsidRPr="00B17431">
        <w:rPr>
          <w:sz w:val="26"/>
          <w:szCs w:val="26"/>
        </w:rPr>
        <w:t>n</w:t>
      </w:r>
      <w:r w:rsidR="00392C28" w:rsidRPr="00B17431">
        <w:rPr>
          <w:sz w:val="26"/>
          <w:szCs w:val="26"/>
        </w:rPr>
        <w:t xml:space="preserve">) să asigure </w:t>
      </w:r>
      <w:proofErr w:type="spellStart"/>
      <w:r w:rsidR="00392C28" w:rsidRPr="00B17431">
        <w:rPr>
          <w:sz w:val="26"/>
          <w:szCs w:val="26"/>
        </w:rPr>
        <w:t>obţinerea</w:t>
      </w:r>
      <w:proofErr w:type="spellEnd"/>
      <w:r w:rsidR="00392C28" w:rsidRPr="00B17431">
        <w:rPr>
          <w:sz w:val="26"/>
          <w:szCs w:val="26"/>
        </w:rPr>
        <w:t xml:space="preserve"> de la toate </w:t>
      </w:r>
      <w:proofErr w:type="spellStart"/>
      <w:r w:rsidR="00392C28" w:rsidRPr="00B17431">
        <w:rPr>
          <w:sz w:val="26"/>
          <w:szCs w:val="26"/>
        </w:rPr>
        <w:t>instituţiile</w:t>
      </w:r>
      <w:proofErr w:type="spellEnd"/>
      <w:r w:rsidR="00392C28" w:rsidRPr="00B17431">
        <w:rPr>
          <w:sz w:val="26"/>
          <w:szCs w:val="26"/>
        </w:rPr>
        <w:t xml:space="preserve"> specializate </w:t>
      </w:r>
      <w:proofErr w:type="spellStart"/>
      <w:r w:rsidR="00392C28" w:rsidRPr="00B17431">
        <w:rPr>
          <w:sz w:val="26"/>
          <w:szCs w:val="26"/>
        </w:rPr>
        <w:t>şi</w:t>
      </w:r>
      <w:proofErr w:type="spellEnd"/>
      <w:r w:rsidR="00392C28" w:rsidRPr="00B17431">
        <w:rPr>
          <w:sz w:val="26"/>
          <w:szCs w:val="26"/>
        </w:rPr>
        <w:t xml:space="preserve"> de profil a </w:t>
      </w:r>
      <w:proofErr w:type="spellStart"/>
      <w:r w:rsidR="00392C28" w:rsidRPr="00B17431">
        <w:rPr>
          <w:sz w:val="26"/>
          <w:szCs w:val="26"/>
        </w:rPr>
        <w:t>autorizaţiilor</w:t>
      </w:r>
      <w:proofErr w:type="spellEnd"/>
      <w:r w:rsidR="00392C28" w:rsidRPr="00B17431">
        <w:rPr>
          <w:sz w:val="26"/>
          <w:szCs w:val="26"/>
        </w:rPr>
        <w:t xml:space="preserve"> </w:t>
      </w:r>
      <w:proofErr w:type="spellStart"/>
      <w:r w:rsidR="00392C28" w:rsidRPr="00B17431">
        <w:rPr>
          <w:sz w:val="26"/>
          <w:szCs w:val="26"/>
        </w:rPr>
        <w:t>şi</w:t>
      </w:r>
      <w:proofErr w:type="spellEnd"/>
      <w:r w:rsidR="00392C28" w:rsidRPr="00B17431">
        <w:rPr>
          <w:sz w:val="26"/>
          <w:szCs w:val="26"/>
        </w:rPr>
        <w:t xml:space="preserve"> </w:t>
      </w:r>
      <w:proofErr w:type="spellStart"/>
      <w:r w:rsidR="00392C28" w:rsidRPr="00B17431">
        <w:rPr>
          <w:sz w:val="26"/>
          <w:szCs w:val="26"/>
        </w:rPr>
        <w:t>licenţelor</w:t>
      </w:r>
      <w:proofErr w:type="spellEnd"/>
      <w:r w:rsidR="00392C28" w:rsidRPr="00B17431">
        <w:rPr>
          <w:sz w:val="26"/>
          <w:szCs w:val="26"/>
        </w:rPr>
        <w:t xml:space="preserve"> necesare bunei </w:t>
      </w:r>
      <w:proofErr w:type="spellStart"/>
      <w:r w:rsidR="00392C28" w:rsidRPr="00B17431">
        <w:rPr>
          <w:sz w:val="26"/>
          <w:szCs w:val="26"/>
        </w:rPr>
        <w:t>desfăşurări</w:t>
      </w:r>
      <w:proofErr w:type="spellEnd"/>
      <w:r w:rsidR="00392C28" w:rsidRPr="00B17431">
        <w:rPr>
          <w:sz w:val="26"/>
          <w:szCs w:val="26"/>
        </w:rPr>
        <w:t xml:space="preserve"> a evenimentului </w:t>
      </w:r>
      <w:proofErr w:type="spellStart"/>
      <w:r w:rsidR="00392C28" w:rsidRPr="00B17431">
        <w:rPr>
          <w:sz w:val="26"/>
          <w:szCs w:val="26"/>
        </w:rPr>
        <w:t>şi</w:t>
      </w:r>
      <w:proofErr w:type="spellEnd"/>
      <w:r w:rsidR="00392C28" w:rsidRPr="00B17431">
        <w:rPr>
          <w:sz w:val="26"/>
          <w:szCs w:val="26"/>
        </w:rPr>
        <w:t xml:space="preserve"> să achite contravaloarea acestora;</w:t>
      </w:r>
    </w:p>
    <w:p w14:paraId="53B73861" w14:textId="77777777" w:rsidR="00392C28" w:rsidRPr="00B17431" w:rsidRDefault="00CA6083" w:rsidP="00DD7845">
      <w:pPr>
        <w:pStyle w:val="Frspaiere"/>
        <w:jc w:val="both"/>
        <w:rPr>
          <w:sz w:val="26"/>
          <w:szCs w:val="26"/>
        </w:rPr>
      </w:pPr>
      <w:r w:rsidRPr="00B17431">
        <w:rPr>
          <w:sz w:val="26"/>
          <w:szCs w:val="26"/>
          <w:lang w:val="fr-FR"/>
        </w:rPr>
        <w:t>o</w:t>
      </w:r>
      <w:r w:rsidR="00392C28" w:rsidRPr="00B17431">
        <w:rPr>
          <w:sz w:val="26"/>
          <w:szCs w:val="26"/>
        </w:rPr>
        <w:t>)</w:t>
      </w:r>
      <w:r w:rsidR="00392C28" w:rsidRPr="00B17431">
        <w:rPr>
          <w:sz w:val="26"/>
          <w:szCs w:val="26"/>
          <w:lang w:val="fr-FR"/>
        </w:rPr>
        <w:t xml:space="preserve"> </w:t>
      </w:r>
      <w:proofErr w:type="spellStart"/>
      <w:r w:rsidR="00392C28" w:rsidRPr="00B17431">
        <w:rPr>
          <w:sz w:val="26"/>
          <w:szCs w:val="26"/>
          <w:lang w:val="fr-FR"/>
        </w:rPr>
        <w:t>să</w:t>
      </w:r>
      <w:proofErr w:type="spellEnd"/>
      <w:r w:rsidR="00392C28" w:rsidRPr="00B17431">
        <w:rPr>
          <w:sz w:val="26"/>
          <w:szCs w:val="26"/>
          <w:lang w:val="fr-FR"/>
        </w:rPr>
        <w:t xml:space="preserve"> </w:t>
      </w:r>
      <w:proofErr w:type="spellStart"/>
      <w:r w:rsidR="00392C28" w:rsidRPr="00B17431">
        <w:rPr>
          <w:sz w:val="26"/>
          <w:szCs w:val="26"/>
          <w:lang w:val="fr-FR"/>
        </w:rPr>
        <w:t>asigure</w:t>
      </w:r>
      <w:proofErr w:type="spellEnd"/>
      <w:r w:rsidR="00392C28" w:rsidRPr="00B17431">
        <w:rPr>
          <w:sz w:val="26"/>
          <w:szCs w:val="26"/>
          <w:lang w:val="fr-FR"/>
        </w:rPr>
        <w:t xml:space="preserve"> </w:t>
      </w:r>
      <w:proofErr w:type="spellStart"/>
      <w:r w:rsidR="00392C28" w:rsidRPr="00B17431">
        <w:rPr>
          <w:sz w:val="26"/>
          <w:szCs w:val="26"/>
          <w:lang w:val="fr-FR"/>
        </w:rPr>
        <w:t>asistenţă</w:t>
      </w:r>
      <w:proofErr w:type="spellEnd"/>
      <w:r w:rsidR="00392C28" w:rsidRPr="00B17431">
        <w:rPr>
          <w:sz w:val="26"/>
          <w:szCs w:val="26"/>
          <w:lang w:val="fr-FR"/>
        </w:rPr>
        <w:t xml:space="preserve"> </w:t>
      </w:r>
      <w:proofErr w:type="spellStart"/>
      <w:r w:rsidR="00392C28" w:rsidRPr="00B17431">
        <w:rPr>
          <w:sz w:val="26"/>
          <w:szCs w:val="26"/>
          <w:lang w:val="fr-FR"/>
        </w:rPr>
        <w:t>medicală</w:t>
      </w:r>
      <w:proofErr w:type="spellEnd"/>
      <w:r w:rsidR="00392C28" w:rsidRPr="00B17431">
        <w:rPr>
          <w:sz w:val="26"/>
          <w:szCs w:val="26"/>
          <w:lang w:val="fr-FR"/>
        </w:rPr>
        <w:t xml:space="preserve"> </w:t>
      </w:r>
      <w:r w:rsidR="002D3107" w:rsidRPr="00B17431">
        <w:rPr>
          <w:sz w:val="26"/>
          <w:szCs w:val="26"/>
          <w:lang w:val="fr-FR"/>
        </w:rPr>
        <w:t xml:space="preserve">de </w:t>
      </w:r>
      <w:proofErr w:type="spellStart"/>
      <w:r w:rsidR="002D3107" w:rsidRPr="00B17431">
        <w:rPr>
          <w:sz w:val="26"/>
          <w:szCs w:val="26"/>
          <w:lang w:val="fr-FR"/>
        </w:rPr>
        <w:t>urgență</w:t>
      </w:r>
      <w:proofErr w:type="spellEnd"/>
      <w:r w:rsidR="002D3107" w:rsidRPr="00B17431">
        <w:rPr>
          <w:sz w:val="26"/>
          <w:szCs w:val="26"/>
          <w:lang w:val="fr-FR"/>
        </w:rPr>
        <w:t xml:space="preserve"> </w:t>
      </w:r>
      <w:proofErr w:type="spellStart"/>
      <w:r w:rsidR="00392C28" w:rsidRPr="00B17431">
        <w:rPr>
          <w:sz w:val="26"/>
          <w:szCs w:val="26"/>
          <w:lang w:val="fr-FR"/>
        </w:rPr>
        <w:t>pe</w:t>
      </w:r>
      <w:proofErr w:type="spellEnd"/>
      <w:r w:rsidR="00392C28" w:rsidRPr="00B17431">
        <w:rPr>
          <w:sz w:val="26"/>
          <w:szCs w:val="26"/>
          <w:lang w:val="fr-FR"/>
        </w:rPr>
        <w:t xml:space="preserve"> </w:t>
      </w:r>
      <w:proofErr w:type="spellStart"/>
      <w:r w:rsidR="00392C28" w:rsidRPr="00B17431">
        <w:rPr>
          <w:sz w:val="26"/>
          <w:szCs w:val="26"/>
          <w:lang w:val="fr-FR"/>
        </w:rPr>
        <w:t>toată</w:t>
      </w:r>
      <w:proofErr w:type="spellEnd"/>
      <w:r w:rsidR="00392C28" w:rsidRPr="00B17431">
        <w:rPr>
          <w:sz w:val="26"/>
          <w:szCs w:val="26"/>
          <w:lang w:val="fr-FR"/>
        </w:rPr>
        <w:t xml:space="preserve"> </w:t>
      </w:r>
      <w:proofErr w:type="spellStart"/>
      <w:r w:rsidR="00392C28" w:rsidRPr="00B17431">
        <w:rPr>
          <w:sz w:val="26"/>
          <w:szCs w:val="26"/>
          <w:lang w:val="fr-FR"/>
        </w:rPr>
        <w:t>durata</w:t>
      </w:r>
      <w:proofErr w:type="spellEnd"/>
      <w:r w:rsidR="00392C28" w:rsidRPr="00B17431">
        <w:rPr>
          <w:sz w:val="26"/>
          <w:szCs w:val="26"/>
          <w:lang w:val="fr-FR"/>
        </w:rPr>
        <w:t xml:space="preserve"> </w:t>
      </w:r>
      <w:proofErr w:type="spellStart"/>
      <w:r w:rsidR="00392C28" w:rsidRPr="00B17431">
        <w:rPr>
          <w:sz w:val="26"/>
          <w:szCs w:val="26"/>
          <w:lang w:val="fr-FR"/>
        </w:rPr>
        <w:t>desfăşurării</w:t>
      </w:r>
      <w:proofErr w:type="spellEnd"/>
      <w:r w:rsidR="00392C28" w:rsidRPr="00B17431">
        <w:rPr>
          <w:sz w:val="26"/>
          <w:szCs w:val="26"/>
          <w:lang w:val="fr-FR"/>
        </w:rPr>
        <w:t xml:space="preserve"> </w:t>
      </w:r>
      <w:proofErr w:type="spellStart"/>
      <w:r w:rsidR="00392C28" w:rsidRPr="00B17431">
        <w:rPr>
          <w:sz w:val="26"/>
          <w:szCs w:val="26"/>
          <w:lang w:val="fr-FR"/>
        </w:rPr>
        <w:t>evenimentului</w:t>
      </w:r>
      <w:proofErr w:type="spellEnd"/>
      <w:r w:rsidR="00392C28" w:rsidRPr="00B17431">
        <w:rPr>
          <w:sz w:val="26"/>
          <w:szCs w:val="26"/>
          <w:lang w:val="fr-FR"/>
        </w:rPr>
        <w:t>;</w:t>
      </w:r>
    </w:p>
    <w:p w14:paraId="36FAB6A9" w14:textId="77777777" w:rsidR="00392C28" w:rsidRPr="00B17431" w:rsidRDefault="00CA6083" w:rsidP="00DD7845">
      <w:pPr>
        <w:pStyle w:val="Frspaiere"/>
        <w:jc w:val="both"/>
        <w:rPr>
          <w:sz w:val="26"/>
          <w:szCs w:val="26"/>
        </w:rPr>
      </w:pPr>
      <w:r w:rsidRPr="00B17431">
        <w:rPr>
          <w:sz w:val="26"/>
          <w:szCs w:val="26"/>
        </w:rPr>
        <w:t xml:space="preserve">p) </w:t>
      </w:r>
      <w:r w:rsidR="00392C28" w:rsidRPr="00B17431">
        <w:rPr>
          <w:sz w:val="26"/>
          <w:szCs w:val="26"/>
        </w:rPr>
        <w:t>să</w:t>
      </w:r>
      <w:r w:rsidR="00392C28" w:rsidRPr="00B17431">
        <w:rPr>
          <w:sz w:val="26"/>
          <w:szCs w:val="26"/>
          <w:lang w:val="it-IT"/>
        </w:rPr>
        <w:t xml:space="preserve"> </w:t>
      </w:r>
      <w:r w:rsidR="00392C28" w:rsidRPr="00B17431">
        <w:rPr>
          <w:sz w:val="26"/>
          <w:szCs w:val="26"/>
        </w:rPr>
        <w:t xml:space="preserve">asigure </w:t>
      </w:r>
      <w:proofErr w:type="spellStart"/>
      <w:r w:rsidR="00392C28" w:rsidRPr="00B17431">
        <w:rPr>
          <w:sz w:val="26"/>
          <w:szCs w:val="26"/>
        </w:rPr>
        <w:t>asistenţă</w:t>
      </w:r>
      <w:proofErr w:type="spellEnd"/>
      <w:r w:rsidR="00392C28" w:rsidRPr="00B17431">
        <w:rPr>
          <w:sz w:val="26"/>
          <w:szCs w:val="26"/>
        </w:rPr>
        <w:t xml:space="preserve"> privind stingerea incendiilor pe tot parcursul </w:t>
      </w:r>
      <w:proofErr w:type="spellStart"/>
      <w:r w:rsidR="00392C28" w:rsidRPr="00B17431">
        <w:rPr>
          <w:sz w:val="26"/>
          <w:szCs w:val="26"/>
        </w:rPr>
        <w:t>desfăşurării</w:t>
      </w:r>
      <w:proofErr w:type="spellEnd"/>
      <w:r w:rsidR="00392C28" w:rsidRPr="00B17431">
        <w:rPr>
          <w:sz w:val="26"/>
          <w:szCs w:val="26"/>
        </w:rPr>
        <w:t xml:space="preserve"> evenimentului;</w:t>
      </w:r>
    </w:p>
    <w:p w14:paraId="4B3E3E92" w14:textId="77777777" w:rsidR="00392C28" w:rsidRPr="00B17431" w:rsidRDefault="004C1E48" w:rsidP="00176E36">
      <w:pPr>
        <w:pStyle w:val="NoSpacing1"/>
        <w:tabs>
          <w:tab w:val="left" w:pos="115"/>
        </w:tabs>
        <w:jc w:val="both"/>
        <w:rPr>
          <w:sz w:val="26"/>
          <w:szCs w:val="26"/>
          <w:lang w:val="en-US"/>
        </w:rPr>
      </w:pPr>
      <w:r w:rsidRPr="00B17431">
        <w:rPr>
          <w:sz w:val="26"/>
          <w:szCs w:val="26"/>
        </w:rPr>
        <w:t xml:space="preserve">r) </w:t>
      </w:r>
      <w:r w:rsidR="00392C28" w:rsidRPr="00B17431">
        <w:rPr>
          <w:sz w:val="26"/>
          <w:szCs w:val="26"/>
        </w:rPr>
        <w:t>să asigure respectarea dispozițiilor legislației în materia achizițiilor publice, în situația în care natura, specificul și conținutul evenimentului respectiv o impun, această obligație revenindu-i în mod exclusiv</w:t>
      </w:r>
      <w:r w:rsidR="00392C28" w:rsidRPr="00B17431">
        <w:rPr>
          <w:sz w:val="26"/>
          <w:szCs w:val="26"/>
          <w:lang w:val="en-US"/>
        </w:rPr>
        <w:t>;</w:t>
      </w:r>
    </w:p>
    <w:p w14:paraId="2DF34454" w14:textId="77777777" w:rsidR="00CA6083" w:rsidRPr="00B17431" w:rsidRDefault="00CA6083" w:rsidP="00DD7845">
      <w:pPr>
        <w:pStyle w:val="Frspaiere"/>
        <w:jc w:val="both"/>
        <w:rPr>
          <w:color w:val="000000"/>
          <w:sz w:val="26"/>
          <w:szCs w:val="26"/>
        </w:rPr>
      </w:pPr>
      <w:r w:rsidRPr="00B17431">
        <w:rPr>
          <w:sz w:val="26"/>
          <w:szCs w:val="26"/>
        </w:rPr>
        <w:t>s) să asigure promovarea evenimentului și a Municipiului Craiova la nivel național și internațional</w:t>
      </w:r>
      <w:r w:rsidR="003C6455" w:rsidRPr="00B17431">
        <w:rPr>
          <w:sz w:val="26"/>
          <w:szCs w:val="26"/>
          <w:lang w:val="en-US"/>
        </w:rPr>
        <w:t>;</w:t>
      </w:r>
      <w:r w:rsidRPr="00B17431">
        <w:rPr>
          <w:sz w:val="26"/>
          <w:szCs w:val="26"/>
        </w:rPr>
        <w:t xml:space="preserve"> </w:t>
      </w:r>
    </w:p>
    <w:p w14:paraId="68910375" w14:textId="77777777" w:rsidR="00392C28" w:rsidRPr="00B17431" w:rsidRDefault="00CA6083" w:rsidP="00DD7845">
      <w:pPr>
        <w:pStyle w:val="Frspaiere"/>
        <w:jc w:val="both"/>
        <w:rPr>
          <w:color w:val="000000"/>
          <w:sz w:val="26"/>
          <w:szCs w:val="26"/>
        </w:rPr>
      </w:pPr>
      <w:r w:rsidRPr="00B17431">
        <w:rPr>
          <w:color w:val="000000"/>
          <w:sz w:val="26"/>
          <w:szCs w:val="26"/>
        </w:rPr>
        <w:t>t</w:t>
      </w:r>
      <w:r w:rsidR="00392C28" w:rsidRPr="00B17431">
        <w:rPr>
          <w:color w:val="000000"/>
          <w:sz w:val="26"/>
          <w:szCs w:val="26"/>
        </w:rPr>
        <w:t>) să prezinte decontul justificativ/deviz privind suma alocată de către Municipiul Craiova prin prezentul contract, urmând ca plata să se realizeze numai după întocmirea procesului-verbal de recepție a evenimentului, în termen de 30 de zile de la prezentarea</w:t>
      </w:r>
      <w:r w:rsidRPr="00B17431">
        <w:rPr>
          <w:color w:val="000000"/>
          <w:sz w:val="26"/>
          <w:szCs w:val="26"/>
        </w:rPr>
        <w:t xml:space="preserve"> </w:t>
      </w:r>
      <w:r w:rsidRPr="00B17431">
        <w:rPr>
          <w:sz w:val="26"/>
          <w:szCs w:val="26"/>
        </w:rPr>
        <w:t xml:space="preserve">facturii și a documentelor justificative </w:t>
      </w:r>
      <w:r w:rsidR="00392C28" w:rsidRPr="00B17431">
        <w:rPr>
          <w:color w:val="000000"/>
          <w:sz w:val="26"/>
          <w:szCs w:val="26"/>
        </w:rPr>
        <w:t>privind</w:t>
      </w:r>
      <w:r w:rsidR="00392C28" w:rsidRPr="00B17431">
        <w:rPr>
          <w:color w:val="000000"/>
          <w:sz w:val="26"/>
          <w:szCs w:val="26"/>
          <w:lang w:val="it-IT"/>
        </w:rPr>
        <w:t xml:space="preserve"> </w:t>
      </w:r>
      <w:r w:rsidR="00392C28" w:rsidRPr="00B17431">
        <w:rPr>
          <w:color w:val="000000"/>
          <w:sz w:val="26"/>
          <w:szCs w:val="26"/>
        </w:rPr>
        <w:t>cheltuielile efectuate</w:t>
      </w:r>
      <w:r w:rsidR="004C1E48" w:rsidRPr="00B17431">
        <w:rPr>
          <w:color w:val="000000"/>
          <w:sz w:val="26"/>
          <w:szCs w:val="26"/>
        </w:rPr>
        <w:t>,</w:t>
      </w:r>
      <w:r w:rsidR="00392C28" w:rsidRPr="00B17431">
        <w:rPr>
          <w:color w:val="000000"/>
          <w:sz w:val="26"/>
          <w:szCs w:val="26"/>
        </w:rPr>
        <w:t xml:space="preserve"> </w:t>
      </w:r>
      <w:r w:rsidR="006C14F1" w:rsidRPr="00B17431">
        <w:rPr>
          <w:color w:val="000000"/>
          <w:sz w:val="26"/>
          <w:szCs w:val="26"/>
        </w:rPr>
        <w:t>la registratura Municipiului Craiova</w:t>
      </w:r>
      <w:r w:rsidR="00ED15D5" w:rsidRPr="00B17431">
        <w:rPr>
          <w:color w:val="000000"/>
          <w:sz w:val="26"/>
          <w:szCs w:val="26"/>
        </w:rPr>
        <w:t>;</w:t>
      </w:r>
    </w:p>
    <w:p w14:paraId="1E3EA182" w14:textId="77777777" w:rsidR="00AA7067" w:rsidRPr="00B17431" w:rsidRDefault="00535B35" w:rsidP="00AA7067">
      <w:pPr>
        <w:pStyle w:val="Frspaiere"/>
        <w:jc w:val="both"/>
        <w:rPr>
          <w:color w:val="000000"/>
          <w:sz w:val="26"/>
          <w:szCs w:val="26"/>
        </w:rPr>
      </w:pPr>
      <w:r w:rsidRPr="00B17431">
        <w:rPr>
          <w:color w:val="000000"/>
          <w:sz w:val="26"/>
          <w:szCs w:val="26"/>
        </w:rPr>
        <w:t xml:space="preserve">ț) va răspunde față de </w:t>
      </w:r>
      <w:r w:rsidR="00ED15D5" w:rsidRPr="00B17431">
        <w:rPr>
          <w:color w:val="000000"/>
          <w:sz w:val="26"/>
          <w:szCs w:val="26"/>
        </w:rPr>
        <w:t>terți pentru toate obligațiile asumate</w:t>
      </w:r>
      <w:r w:rsidR="008359F5" w:rsidRPr="00B17431">
        <w:rPr>
          <w:color w:val="000000"/>
          <w:sz w:val="26"/>
          <w:szCs w:val="26"/>
        </w:rPr>
        <w:t>.</w:t>
      </w:r>
    </w:p>
    <w:p w14:paraId="43C6F752" w14:textId="77777777" w:rsidR="00CE426C" w:rsidRPr="00B17431" w:rsidRDefault="00CE426C" w:rsidP="00AA7067">
      <w:pPr>
        <w:pStyle w:val="Frspaiere"/>
        <w:jc w:val="both"/>
        <w:rPr>
          <w:color w:val="000000"/>
          <w:sz w:val="26"/>
          <w:szCs w:val="26"/>
        </w:rPr>
      </w:pPr>
    </w:p>
    <w:p w14:paraId="63C6B152" w14:textId="77777777" w:rsidR="00392C28" w:rsidRPr="00B17431" w:rsidRDefault="00BD6265" w:rsidP="00AA7067">
      <w:pPr>
        <w:pStyle w:val="Frspaiere"/>
        <w:jc w:val="both"/>
        <w:rPr>
          <w:sz w:val="26"/>
          <w:szCs w:val="26"/>
        </w:rPr>
      </w:pPr>
      <w:r w:rsidRPr="00B17431">
        <w:rPr>
          <w:b/>
          <w:sz w:val="26"/>
          <w:szCs w:val="26"/>
        </w:rPr>
        <w:t>(</w:t>
      </w:r>
      <w:r w:rsidR="001367F6" w:rsidRPr="00B17431">
        <w:rPr>
          <w:b/>
          <w:sz w:val="26"/>
          <w:szCs w:val="26"/>
        </w:rPr>
        <w:t>3</w:t>
      </w:r>
      <w:r w:rsidRPr="00B17431">
        <w:rPr>
          <w:b/>
          <w:sz w:val="26"/>
          <w:szCs w:val="26"/>
        </w:rPr>
        <w:t>)</w:t>
      </w:r>
      <w:r w:rsidR="001367F6" w:rsidRPr="00B17431">
        <w:rPr>
          <w:b/>
          <w:sz w:val="26"/>
          <w:szCs w:val="26"/>
        </w:rPr>
        <w:t xml:space="preserve"> </w:t>
      </w:r>
      <w:r w:rsidR="00392C28" w:rsidRPr="00B17431">
        <w:rPr>
          <w:b/>
          <w:sz w:val="26"/>
          <w:szCs w:val="26"/>
        </w:rPr>
        <w:t>MUNICIPIUL CRAIOVA prin CONSILIUL LOCAL MUNICIPAL se obligă:</w:t>
      </w:r>
    </w:p>
    <w:p w14:paraId="588D805D" w14:textId="1305FF91" w:rsidR="009E520D" w:rsidRPr="00B17431" w:rsidRDefault="00392C28" w:rsidP="00DD7845">
      <w:pPr>
        <w:pStyle w:val="Cristi"/>
        <w:ind w:firstLine="0"/>
        <w:rPr>
          <w:rFonts w:ascii="Times New Roman" w:hAnsi="Times New Roman" w:cs="Times New Roman"/>
          <w:sz w:val="26"/>
          <w:szCs w:val="26"/>
        </w:rPr>
      </w:pPr>
      <w:r w:rsidRPr="00B17431">
        <w:rPr>
          <w:rFonts w:ascii="Times New Roman" w:hAnsi="Times New Roman" w:cs="Times New Roman"/>
          <w:sz w:val="26"/>
          <w:szCs w:val="26"/>
        </w:rPr>
        <w:t xml:space="preserve">a) să aprobe alocarea sumei de </w:t>
      </w:r>
      <w:r w:rsidR="00EA0408" w:rsidRPr="00B17431">
        <w:rPr>
          <w:rFonts w:ascii="Times New Roman" w:hAnsi="Times New Roman" w:cs="Times New Roman"/>
          <w:b/>
          <w:bCs/>
          <w:sz w:val="26"/>
          <w:szCs w:val="26"/>
        </w:rPr>
        <w:t>25</w:t>
      </w:r>
      <w:r w:rsidR="00DA1E7B" w:rsidRPr="00B17431">
        <w:rPr>
          <w:rFonts w:ascii="Times New Roman" w:hAnsi="Times New Roman" w:cs="Times New Roman"/>
          <w:b/>
          <w:bCs/>
          <w:sz w:val="26"/>
          <w:szCs w:val="26"/>
        </w:rPr>
        <w:t>0.000</w:t>
      </w:r>
      <w:r w:rsidRPr="00B17431">
        <w:rPr>
          <w:rFonts w:ascii="Times New Roman" w:hAnsi="Times New Roman" w:cs="Times New Roman"/>
          <w:b/>
          <w:bCs/>
          <w:sz w:val="26"/>
          <w:szCs w:val="26"/>
        </w:rPr>
        <w:t xml:space="preserve"> lei </w:t>
      </w:r>
      <w:r w:rsidRPr="00B17431">
        <w:rPr>
          <w:rFonts w:ascii="Times New Roman" w:hAnsi="Times New Roman" w:cs="Times New Roman"/>
          <w:sz w:val="26"/>
          <w:szCs w:val="26"/>
        </w:rPr>
        <w:t xml:space="preserve">pentru organizarea evenimentului </w:t>
      </w:r>
      <w:r w:rsidRPr="00B17431">
        <w:rPr>
          <w:rFonts w:ascii="Times New Roman" w:hAnsi="Times New Roman" w:cs="Times New Roman"/>
          <w:sz w:val="26"/>
          <w:szCs w:val="26"/>
          <w:lang w:val="it-IT"/>
        </w:rPr>
        <w:t>s</w:t>
      </w:r>
      <w:r w:rsidR="008F450B" w:rsidRPr="00B17431">
        <w:rPr>
          <w:rFonts w:ascii="Times New Roman" w:hAnsi="Times New Roman" w:cs="Times New Roman"/>
          <w:sz w:val="26"/>
          <w:szCs w:val="26"/>
          <w:lang w:val="it-IT"/>
        </w:rPr>
        <w:t>portiv „CRAIOVA SUPER RALLY 20</w:t>
      </w:r>
      <w:r w:rsidR="00DD7845" w:rsidRPr="00B17431">
        <w:rPr>
          <w:rFonts w:ascii="Times New Roman" w:hAnsi="Times New Roman" w:cs="Times New Roman"/>
          <w:sz w:val="26"/>
          <w:szCs w:val="26"/>
          <w:lang w:val="it-IT"/>
        </w:rPr>
        <w:t>2</w:t>
      </w:r>
      <w:r w:rsidR="00CE426C" w:rsidRPr="00B17431">
        <w:rPr>
          <w:rFonts w:ascii="Times New Roman" w:hAnsi="Times New Roman" w:cs="Times New Roman"/>
          <w:sz w:val="26"/>
          <w:szCs w:val="26"/>
          <w:lang w:val="it-IT"/>
        </w:rPr>
        <w:t>3</w:t>
      </w:r>
      <w:r w:rsidRPr="00B17431">
        <w:rPr>
          <w:rFonts w:ascii="Times New Roman" w:hAnsi="Times New Roman" w:cs="Times New Roman"/>
          <w:sz w:val="26"/>
          <w:szCs w:val="26"/>
          <w:lang w:val="it-IT"/>
        </w:rPr>
        <w:t>”</w:t>
      </w:r>
      <w:r w:rsidRPr="00B17431">
        <w:rPr>
          <w:rFonts w:ascii="Times New Roman" w:hAnsi="Times New Roman" w:cs="Times New Roman"/>
          <w:b/>
          <w:i/>
          <w:sz w:val="26"/>
          <w:szCs w:val="26"/>
        </w:rPr>
        <w:t xml:space="preserve"> </w:t>
      </w:r>
      <w:r w:rsidRPr="00B17431">
        <w:rPr>
          <w:rFonts w:ascii="Times New Roman" w:hAnsi="Times New Roman" w:cs="Times New Roman"/>
          <w:sz w:val="26"/>
          <w:szCs w:val="26"/>
        </w:rPr>
        <w:t xml:space="preserve">care va avea loc în Municipiul Craiova, </w:t>
      </w:r>
      <w:r w:rsidR="008F450B" w:rsidRPr="00B17431">
        <w:rPr>
          <w:rStyle w:val="FontStyle22"/>
          <w:color w:val="000000"/>
          <w:sz w:val="26"/>
          <w:szCs w:val="26"/>
        </w:rPr>
        <w:t xml:space="preserve">în perioada </w:t>
      </w:r>
      <w:r w:rsidR="00EA0408" w:rsidRPr="00B17431">
        <w:rPr>
          <w:rStyle w:val="FontStyle22"/>
          <w:color w:val="000000"/>
          <w:sz w:val="26"/>
          <w:szCs w:val="26"/>
        </w:rPr>
        <w:t>15</w:t>
      </w:r>
      <w:r w:rsidR="008F450B" w:rsidRPr="00B17431">
        <w:rPr>
          <w:rStyle w:val="FontStyle22"/>
          <w:color w:val="000000"/>
          <w:sz w:val="26"/>
          <w:szCs w:val="26"/>
        </w:rPr>
        <w:t xml:space="preserve"> - </w:t>
      </w:r>
      <w:r w:rsidR="00EA0408" w:rsidRPr="00B17431">
        <w:rPr>
          <w:rStyle w:val="FontStyle22"/>
          <w:color w:val="000000"/>
          <w:sz w:val="26"/>
          <w:szCs w:val="26"/>
        </w:rPr>
        <w:t>16</w:t>
      </w:r>
      <w:r w:rsidRPr="00B17431">
        <w:rPr>
          <w:rStyle w:val="FontStyle22"/>
          <w:color w:val="000000"/>
          <w:sz w:val="26"/>
          <w:szCs w:val="26"/>
        </w:rPr>
        <w:t xml:space="preserve"> septe</w:t>
      </w:r>
      <w:r w:rsidR="008F450B" w:rsidRPr="00B17431">
        <w:rPr>
          <w:rStyle w:val="FontStyle22"/>
          <w:color w:val="000000"/>
          <w:sz w:val="26"/>
          <w:szCs w:val="26"/>
        </w:rPr>
        <w:t>mbrie 20</w:t>
      </w:r>
      <w:r w:rsidR="004C1E48" w:rsidRPr="00B17431">
        <w:rPr>
          <w:rStyle w:val="FontStyle22"/>
          <w:color w:val="000000"/>
          <w:sz w:val="26"/>
          <w:szCs w:val="26"/>
        </w:rPr>
        <w:t>2</w:t>
      </w:r>
      <w:r w:rsidR="00EA0408" w:rsidRPr="00B17431">
        <w:rPr>
          <w:rStyle w:val="FontStyle22"/>
          <w:color w:val="000000"/>
          <w:sz w:val="26"/>
          <w:szCs w:val="26"/>
        </w:rPr>
        <w:t>3</w:t>
      </w:r>
      <w:r w:rsidRPr="00B17431">
        <w:rPr>
          <w:rFonts w:ascii="Times New Roman" w:hAnsi="Times New Roman" w:cs="Times New Roman"/>
          <w:sz w:val="26"/>
          <w:szCs w:val="26"/>
        </w:rPr>
        <w:t xml:space="preserve"> și să o achite numai după prezentarea</w:t>
      </w:r>
      <w:r w:rsidR="008130D2" w:rsidRPr="00B17431">
        <w:rPr>
          <w:rFonts w:ascii="Times New Roman" w:hAnsi="Times New Roman" w:cs="Times New Roman"/>
          <w:sz w:val="26"/>
          <w:szCs w:val="26"/>
        </w:rPr>
        <w:t xml:space="preserve"> de către</w:t>
      </w:r>
      <w:r w:rsidR="008130D2" w:rsidRPr="00B17431">
        <w:rPr>
          <w:rFonts w:ascii="Times New Roman" w:hAnsi="Times New Roman" w:cs="Times New Roman"/>
          <w:bCs/>
          <w:sz w:val="26"/>
          <w:szCs w:val="26"/>
        </w:rPr>
        <w:t xml:space="preserve"> </w:t>
      </w:r>
      <w:r w:rsidR="008130D2" w:rsidRPr="00B17431">
        <w:rPr>
          <w:rFonts w:ascii="Times New Roman" w:hAnsi="Times New Roman" w:cs="Times New Roman"/>
          <w:sz w:val="26"/>
          <w:szCs w:val="26"/>
        </w:rPr>
        <w:t>„Club Sportiv AMC Racing”</w:t>
      </w:r>
      <w:r w:rsidR="008130D2" w:rsidRPr="00B17431">
        <w:rPr>
          <w:rFonts w:ascii="Times New Roman" w:hAnsi="Times New Roman" w:cs="Times New Roman"/>
          <w:bCs/>
          <w:sz w:val="26"/>
          <w:szCs w:val="26"/>
        </w:rPr>
        <w:t xml:space="preserve"> a</w:t>
      </w:r>
      <w:r w:rsidRPr="00B17431">
        <w:rPr>
          <w:rFonts w:ascii="Times New Roman" w:hAnsi="Times New Roman" w:cs="Times New Roman"/>
          <w:sz w:val="26"/>
          <w:szCs w:val="26"/>
        </w:rPr>
        <w:t xml:space="preserve"> </w:t>
      </w:r>
      <w:r w:rsidR="008130D2" w:rsidRPr="00B17431">
        <w:rPr>
          <w:rFonts w:ascii="Times New Roman" w:hAnsi="Times New Roman" w:cs="Times New Roman"/>
          <w:sz w:val="26"/>
          <w:szCs w:val="26"/>
        </w:rPr>
        <w:t xml:space="preserve">raportului de cheltuieli însoțit de </w:t>
      </w:r>
      <w:r w:rsidR="003E66DA" w:rsidRPr="00B17431">
        <w:rPr>
          <w:rFonts w:ascii="Times New Roman" w:hAnsi="Times New Roman" w:cs="Times New Roman"/>
          <w:sz w:val="26"/>
          <w:szCs w:val="26"/>
        </w:rPr>
        <w:t>documentel</w:t>
      </w:r>
      <w:r w:rsidR="008130D2" w:rsidRPr="00B17431">
        <w:rPr>
          <w:rFonts w:ascii="Times New Roman" w:hAnsi="Times New Roman" w:cs="Times New Roman"/>
          <w:sz w:val="26"/>
          <w:szCs w:val="26"/>
        </w:rPr>
        <w:t>e</w:t>
      </w:r>
      <w:r w:rsidR="003E66DA" w:rsidRPr="00B17431">
        <w:rPr>
          <w:rFonts w:ascii="Times New Roman" w:hAnsi="Times New Roman" w:cs="Times New Roman"/>
          <w:sz w:val="26"/>
          <w:szCs w:val="26"/>
        </w:rPr>
        <w:t xml:space="preserve"> justificative</w:t>
      </w:r>
      <w:r w:rsidR="008130D2" w:rsidRPr="00B17431">
        <w:rPr>
          <w:rFonts w:ascii="Times New Roman" w:hAnsi="Times New Roman" w:cs="Times New Roman"/>
          <w:sz w:val="26"/>
          <w:szCs w:val="26"/>
        </w:rPr>
        <w:t xml:space="preserve"> aferente cheltuielilor efectuate, a procesului verbal de recepție privind realizarea evenimentului</w:t>
      </w:r>
      <w:r w:rsidRPr="00B17431">
        <w:rPr>
          <w:rFonts w:ascii="Times New Roman" w:hAnsi="Times New Roman" w:cs="Times New Roman"/>
          <w:sz w:val="26"/>
          <w:szCs w:val="26"/>
        </w:rPr>
        <w:t xml:space="preserve"> </w:t>
      </w:r>
      <w:r w:rsidR="006C14F1" w:rsidRPr="00B17431">
        <w:rPr>
          <w:rFonts w:ascii="Times New Roman" w:hAnsi="Times New Roman" w:cs="Times New Roman"/>
          <w:sz w:val="26"/>
          <w:szCs w:val="26"/>
        </w:rPr>
        <w:t>și a facturii</w:t>
      </w:r>
      <w:r w:rsidR="008130D2" w:rsidRPr="00B17431">
        <w:rPr>
          <w:rFonts w:ascii="Times New Roman" w:hAnsi="Times New Roman" w:cs="Times New Roman"/>
          <w:sz w:val="26"/>
          <w:szCs w:val="26"/>
        </w:rPr>
        <w:t xml:space="preserve">, în termen de 30 zile de la </w:t>
      </w:r>
      <w:r w:rsidR="006C14F1" w:rsidRPr="00B17431">
        <w:rPr>
          <w:rFonts w:ascii="Times New Roman" w:hAnsi="Times New Roman" w:cs="Times New Roman"/>
          <w:sz w:val="26"/>
          <w:szCs w:val="26"/>
        </w:rPr>
        <w:t xml:space="preserve"> </w:t>
      </w:r>
      <w:r w:rsidR="008130D2" w:rsidRPr="00B17431">
        <w:rPr>
          <w:rFonts w:ascii="Times New Roman" w:hAnsi="Times New Roman" w:cs="Times New Roman"/>
          <w:sz w:val="26"/>
          <w:szCs w:val="26"/>
        </w:rPr>
        <w:t>înregistrarea acesteia. Din suma alocată vor</w:t>
      </w:r>
      <w:r w:rsidRPr="00B17431">
        <w:rPr>
          <w:rFonts w:ascii="Times New Roman" w:hAnsi="Times New Roman" w:cs="Times New Roman"/>
          <w:sz w:val="26"/>
          <w:szCs w:val="26"/>
        </w:rPr>
        <w:t xml:space="preserve"> fi </w:t>
      </w:r>
      <w:r w:rsidR="008130D2" w:rsidRPr="00B17431">
        <w:rPr>
          <w:rFonts w:ascii="Times New Roman" w:hAnsi="Times New Roman" w:cs="Times New Roman"/>
          <w:sz w:val="26"/>
          <w:szCs w:val="26"/>
        </w:rPr>
        <w:t>acceptate la plată</w:t>
      </w:r>
      <w:r w:rsidR="00001A42" w:rsidRPr="00B17431">
        <w:rPr>
          <w:rFonts w:ascii="Times New Roman" w:hAnsi="Times New Roman" w:cs="Times New Roman"/>
          <w:sz w:val="26"/>
          <w:szCs w:val="26"/>
        </w:rPr>
        <w:t xml:space="preserve"> următoarele </w:t>
      </w:r>
      <w:r w:rsidR="008130D2" w:rsidRPr="00B17431">
        <w:rPr>
          <w:rFonts w:ascii="Times New Roman" w:hAnsi="Times New Roman" w:cs="Times New Roman"/>
          <w:sz w:val="26"/>
          <w:szCs w:val="26"/>
        </w:rPr>
        <w:t xml:space="preserve">tipuri de </w:t>
      </w:r>
      <w:r w:rsidR="00001A42" w:rsidRPr="00B17431">
        <w:rPr>
          <w:rFonts w:ascii="Times New Roman" w:hAnsi="Times New Roman" w:cs="Times New Roman"/>
          <w:sz w:val="26"/>
          <w:szCs w:val="26"/>
        </w:rPr>
        <w:t>cheltuieli</w:t>
      </w:r>
      <w:r w:rsidR="006F075D" w:rsidRPr="00B17431">
        <w:rPr>
          <w:rFonts w:ascii="Times New Roman" w:hAnsi="Times New Roman" w:cs="Times New Roman"/>
          <w:sz w:val="26"/>
          <w:szCs w:val="26"/>
        </w:rPr>
        <w:t xml:space="preserve">, menționate în devizul </w:t>
      </w:r>
      <w:r w:rsidR="00293FF4" w:rsidRPr="00B17431">
        <w:rPr>
          <w:rFonts w:ascii="Times New Roman" w:hAnsi="Times New Roman" w:cs="Times New Roman"/>
          <w:sz w:val="26"/>
          <w:szCs w:val="26"/>
        </w:rPr>
        <w:t xml:space="preserve">estimativ </w:t>
      </w:r>
      <w:r w:rsidR="006F075D" w:rsidRPr="00B17431">
        <w:rPr>
          <w:rFonts w:ascii="Times New Roman" w:hAnsi="Times New Roman" w:cs="Times New Roman"/>
          <w:sz w:val="26"/>
          <w:szCs w:val="26"/>
        </w:rPr>
        <w:t>prezentat de Organizator</w:t>
      </w:r>
      <w:r w:rsidRPr="00B17431">
        <w:rPr>
          <w:rFonts w:ascii="Times New Roman" w:hAnsi="Times New Roman" w:cs="Times New Roman"/>
          <w:sz w:val="26"/>
          <w:szCs w:val="26"/>
        </w:rPr>
        <w:t>:</w:t>
      </w:r>
    </w:p>
    <w:p w14:paraId="6BEAB552" w14:textId="592D08F0" w:rsidR="008B20D5" w:rsidRPr="00D23532" w:rsidRDefault="008B20D5" w:rsidP="002E6352">
      <w:pPr>
        <w:numPr>
          <w:ilvl w:val="0"/>
          <w:numId w:val="12"/>
        </w:numPr>
        <w:rPr>
          <w:sz w:val="26"/>
          <w:szCs w:val="26"/>
        </w:rPr>
      </w:pPr>
      <w:r w:rsidRPr="00D23532">
        <w:rPr>
          <w:sz w:val="26"/>
          <w:szCs w:val="26"/>
        </w:rPr>
        <w:t>fond premiere</w:t>
      </w:r>
      <w:r w:rsidR="008762AB" w:rsidRPr="00D23532">
        <w:rPr>
          <w:sz w:val="26"/>
          <w:szCs w:val="26"/>
        </w:rPr>
        <w:t>;</w:t>
      </w:r>
      <w:r w:rsidR="00D23532" w:rsidRPr="00D23532">
        <w:rPr>
          <w:sz w:val="26"/>
          <w:szCs w:val="26"/>
        </w:rPr>
        <w:t xml:space="preserve"> </w:t>
      </w:r>
      <w:r w:rsidRPr="00D23532">
        <w:rPr>
          <w:sz w:val="26"/>
          <w:szCs w:val="26"/>
        </w:rPr>
        <w:t>închiriere ecran</w:t>
      </w:r>
      <w:r w:rsidR="008762AB" w:rsidRPr="00D23532">
        <w:rPr>
          <w:sz w:val="26"/>
          <w:szCs w:val="26"/>
        </w:rPr>
        <w:t>;</w:t>
      </w:r>
    </w:p>
    <w:p w14:paraId="40AEB4C7" w14:textId="6116AFDD" w:rsidR="008B20D5" w:rsidRPr="00D23532" w:rsidRDefault="008B20D5" w:rsidP="00CE65E7">
      <w:pPr>
        <w:numPr>
          <w:ilvl w:val="0"/>
          <w:numId w:val="12"/>
        </w:numPr>
        <w:rPr>
          <w:sz w:val="26"/>
          <w:szCs w:val="26"/>
        </w:rPr>
      </w:pPr>
      <w:r w:rsidRPr="00D23532">
        <w:rPr>
          <w:sz w:val="26"/>
          <w:szCs w:val="26"/>
        </w:rPr>
        <w:t>întocmire documentație tehnică și logistic</w:t>
      </w:r>
      <w:r w:rsidR="008762AB" w:rsidRPr="00D23532">
        <w:rPr>
          <w:sz w:val="26"/>
          <w:szCs w:val="26"/>
        </w:rPr>
        <w:t>ă;</w:t>
      </w:r>
      <w:r w:rsidRPr="00D23532">
        <w:rPr>
          <w:sz w:val="26"/>
          <w:szCs w:val="26"/>
        </w:rPr>
        <w:t xml:space="preserve"> amenajare traseu</w:t>
      </w:r>
      <w:r w:rsidR="008762AB" w:rsidRPr="00D23532">
        <w:rPr>
          <w:sz w:val="26"/>
          <w:szCs w:val="26"/>
        </w:rPr>
        <w:t>;</w:t>
      </w:r>
    </w:p>
    <w:p w14:paraId="605D4C2F" w14:textId="7EE2640C" w:rsidR="008B20D5" w:rsidRPr="00D23532" w:rsidRDefault="008B20D5" w:rsidP="00AC3DB3">
      <w:pPr>
        <w:numPr>
          <w:ilvl w:val="0"/>
          <w:numId w:val="12"/>
        </w:numPr>
        <w:rPr>
          <w:sz w:val="26"/>
          <w:szCs w:val="26"/>
        </w:rPr>
      </w:pPr>
      <w:r w:rsidRPr="00D23532">
        <w:rPr>
          <w:sz w:val="26"/>
          <w:szCs w:val="26"/>
        </w:rPr>
        <w:t>cazare sportiv</w:t>
      </w:r>
      <w:r w:rsidR="00D23532" w:rsidRPr="00D23532">
        <w:rPr>
          <w:sz w:val="26"/>
          <w:szCs w:val="26"/>
        </w:rPr>
        <w:t>i</w:t>
      </w:r>
      <w:r w:rsidR="008762AB" w:rsidRPr="00D23532">
        <w:rPr>
          <w:sz w:val="26"/>
          <w:szCs w:val="26"/>
        </w:rPr>
        <w:t>;</w:t>
      </w:r>
      <w:r w:rsidR="00D23532" w:rsidRPr="00D23532">
        <w:rPr>
          <w:sz w:val="26"/>
          <w:szCs w:val="26"/>
        </w:rPr>
        <w:t xml:space="preserve"> </w:t>
      </w:r>
      <w:r w:rsidRPr="00D23532">
        <w:rPr>
          <w:sz w:val="26"/>
          <w:szCs w:val="26"/>
        </w:rPr>
        <w:t>oficiali și colaboratori</w:t>
      </w:r>
      <w:r w:rsidR="008762AB" w:rsidRPr="00D23532">
        <w:rPr>
          <w:sz w:val="26"/>
          <w:szCs w:val="26"/>
        </w:rPr>
        <w:t>;</w:t>
      </w:r>
      <w:r w:rsidRPr="00D23532">
        <w:rPr>
          <w:sz w:val="26"/>
          <w:szCs w:val="26"/>
        </w:rPr>
        <w:t xml:space="preserve"> </w:t>
      </w:r>
    </w:p>
    <w:p w14:paraId="764093DE" w14:textId="214D5074" w:rsidR="008B20D5" w:rsidRPr="00B17431" w:rsidRDefault="008B20D5" w:rsidP="008B20D5">
      <w:pPr>
        <w:numPr>
          <w:ilvl w:val="0"/>
          <w:numId w:val="12"/>
        </w:numPr>
        <w:rPr>
          <w:sz w:val="26"/>
          <w:szCs w:val="26"/>
        </w:rPr>
      </w:pPr>
      <w:r w:rsidRPr="00B17431">
        <w:rPr>
          <w:sz w:val="26"/>
          <w:szCs w:val="26"/>
        </w:rPr>
        <w:t>arbitraj</w:t>
      </w:r>
      <w:r w:rsidR="008762AB" w:rsidRPr="00B17431">
        <w:rPr>
          <w:sz w:val="26"/>
          <w:szCs w:val="26"/>
        </w:rPr>
        <w:t>;</w:t>
      </w:r>
    </w:p>
    <w:p w14:paraId="2675A1F6" w14:textId="2E1443AB" w:rsidR="008B20D5" w:rsidRPr="00B17431" w:rsidRDefault="008B20D5" w:rsidP="008B20D5">
      <w:pPr>
        <w:numPr>
          <w:ilvl w:val="0"/>
          <w:numId w:val="12"/>
        </w:numPr>
        <w:rPr>
          <w:sz w:val="26"/>
          <w:szCs w:val="26"/>
        </w:rPr>
      </w:pPr>
      <w:r w:rsidRPr="00B17431">
        <w:rPr>
          <w:sz w:val="26"/>
          <w:szCs w:val="26"/>
        </w:rPr>
        <w:t>măsurători tehnice privind planul de securitate</w:t>
      </w:r>
      <w:r w:rsidR="008762AB" w:rsidRPr="00B17431">
        <w:rPr>
          <w:sz w:val="26"/>
          <w:szCs w:val="26"/>
        </w:rPr>
        <w:t>;</w:t>
      </w:r>
      <w:r w:rsidRPr="00B17431">
        <w:rPr>
          <w:sz w:val="26"/>
          <w:szCs w:val="26"/>
        </w:rPr>
        <w:t xml:space="preserve"> </w:t>
      </w:r>
    </w:p>
    <w:p w14:paraId="09D32D04" w14:textId="5A74B336" w:rsidR="008B20D5" w:rsidRPr="00B17431" w:rsidRDefault="008B20D5" w:rsidP="008B20D5">
      <w:pPr>
        <w:numPr>
          <w:ilvl w:val="0"/>
          <w:numId w:val="12"/>
        </w:numPr>
        <w:rPr>
          <w:sz w:val="26"/>
          <w:szCs w:val="26"/>
        </w:rPr>
      </w:pPr>
      <w:r w:rsidRPr="00B17431">
        <w:rPr>
          <w:sz w:val="26"/>
          <w:szCs w:val="26"/>
        </w:rPr>
        <w:t>servicii pază</w:t>
      </w:r>
      <w:r w:rsidR="008762AB" w:rsidRPr="00B17431">
        <w:rPr>
          <w:sz w:val="26"/>
          <w:szCs w:val="26"/>
        </w:rPr>
        <w:t>;</w:t>
      </w:r>
    </w:p>
    <w:p w14:paraId="0572B358" w14:textId="4A0C1262" w:rsidR="008B20D5" w:rsidRPr="00B17431" w:rsidRDefault="008B20D5" w:rsidP="008B20D5">
      <w:pPr>
        <w:numPr>
          <w:ilvl w:val="0"/>
          <w:numId w:val="12"/>
        </w:numPr>
        <w:rPr>
          <w:sz w:val="26"/>
          <w:szCs w:val="26"/>
        </w:rPr>
      </w:pPr>
      <w:r w:rsidRPr="00B17431">
        <w:rPr>
          <w:sz w:val="26"/>
          <w:szCs w:val="26"/>
        </w:rPr>
        <w:t>servicii masă zilnică</w:t>
      </w:r>
      <w:r w:rsidR="008762AB" w:rsidRPr="00B17431">
        <w:rPr>
          <w:sz w:val="26"/>
          <w:szCs w:val="26"/>
        </w:rPr>
        <w:t>;</w:t>
      </w:r>
      <w:r w:rsidRPr="00B17431">
        <w:rPr>
          <w:sz w:val="26"/>
          <w:szCs w:val="26"/>
        </w:rPr>
        <w:t xml:space="preserve"> </w:t>
      </w:r>
    </w:p>
    <w:p w14:paraId="1C56F5FC" w14:textId="4C2A056E" w:rsidR="008B20D5" w:rsidRPr="00B17431" w:rsidRDefault="008B20D5" w:rsidP="008B20D5">
      <w:pPr>
        <w:numPr>
          <w:ilvl w:val="0"/>
          <w:numId w:val="12"/>
        </w:numPr>
        <w:rPr>
          <w:sz w:val="26"/>
          <w:szCs w:val="26"/>
        </w:rPr>
      </w:pPr>
      <w:r w:rsidRPr="00B17431">
        <w:rPr>
          <w:sz w:val="26"/>
          <w:szCs w:val="26"/>
        </w:rPr>
        <w:t>servicii închiriere garduri și toalete ecologice</w:t>
      </w:r>
      <w:r w:rsidR="008762AB" w:rsidRPr="00B17431">
        <w:rPr>
          <w:sz w:val="26"/>
          <w:szCs w:val="26"/>
        </w:rPr>
        <w:t>;</w:t>
      </w:r>
      <w:r w:rsidRPr="00B17431">
        <w:rPr>
          <w:sz w:val="26"/>
          <w:szCs w:val="26"/>
        </w:rPr>
        <w:t xml:space="preserve"> </w:t>
      </w:r>
    </w:p>
    <w:p w14:paraId="4F27952B" w14:textId="031F1FE9" w:rsidR="008B20D5" w:rsidRPr="00B17431" w:rsidRDefault="008B20D5" w:rsidP="008B20D5">
      <w:pPr>
        <w:numPr>
          <w:ilvl w:val="0"/>
          <w:numId w:val="12"/>
        </w:numPr>
        <w:rPr>
          <w:sz w:val="26"/>
          <w:szCs w:val="26"/>
        </w:rPr>
      </w:pPr>
      <w:r w:rsidRPr="00B17431">
        <w:rPr>
          <w:sz w:val="26"/>
          <w:szCs w:val="26"/>
        </w:rPr>
        <w:t>servicii radiocomunicații și echipamente</w:t>
      </w:r>
      <w:r w:rsidR="008762AB" w:rsidRPr="00B17431">
        <w:rPr>
          <w:sz w:val="26"/>
          <w:szCs w:val="26"/>
        </w:rPr>
        <w:t>;</w:t>
      </w:r>
    </w:p>
    <w:p w14:paraId="3C927D8B" w14:textId="5C17E40B" w:rsidR="008B20D5" w:rsidRPr="00B17431" w:rsidRDefault="008B20D5" w:rsidP="008B20D5">
      <w:pPr>
        <w:numPr>
          <w:ilvl w:val="0"/>
          <w:numId w:val="12"/>
        </w:numPr>
        <w:rPr>
          <w:sz w:val="26"/>
          <w:szCs w:val="26"/>
        </w:rPr>
      </w:pPr>
      <w:r w:rsidRPr="00B17431">
        <w:rPr>
          <w:sz w:val="26"/>
          <w:szCs w:val="26"/>
        </w:rPr>
        <w:t>servicii închiriere scenă și sonorizare</w:t>
      </w:r>
      <w:r w:rsidR="008762AB" w:rsidRPr="00B17431">
        <w:rPr>
          <w:sz w:val="26"/>
          <w:szCs w:val="26"/>
        </w:rPr>
        <w:t>;</w:t>
      </w:r>
    </w:p>
    <w:p w14:paraId="6F9F2297" w14:textId="1D0646F4" w:rsidR="008B20D5" w:rsidRPr="00D23532" w:rsidRDefault="008B20D5" w:rsidP="00CD440C">
      <w:pPr>
        <w:numPr>
          <w:ilvl w:val="0"/>
          <w:numId w:val="12"/>
        </w:numPr>
        <w:rPr>
          <w:sz w:val="26"/>
          <w:szCs w:val="26"/>
        </w:rPr>
      </w:pPr>
      <w:r w:rsidRPr="00D23532">
        <w:rPr>
          <w:sz w:val="26"/>
          <w:szCs w:val="26"/>
        </w:rPr>
        <w:t>servicii ambulanță</w:t>
      </w:r>
      <w:r w:rsidR="008762AB" w:rsidRPr="00D23532">
        <w:rPr>
          <w:sz w:val="26"/>
          <w:szCs w:val="26"/>
        </w:rPr>
        <w:t>;</w:t>
      </w:r>
      <w:r w:rsidR="00D23532" w:rsidRPr="00D23532">
        <w:rPr>
          <w:sz w:val="26"/>
          <w:szCs w:val="26"/>
        </w:rPr>
        <w:t xml:space="preserve"> </w:t>
      </w:r>
      <w:r w:rsidR="00D23532">
        <w:rPr>
          <w:sz w:val="26"/>
          <w:szCs w:val="26"/>
        </w:rPr>
        <w:t xml:space="preserve">servicii </w:t>
      </w:r>
      <w:r w:rsidRPr="00D23532">
        <w:rPr>
          <w:sz w:val="26"/>
          <w:szCs w:val="26"/>
        </w:rPr>
        <w:t>pompieri</w:t>
      </w:r>
      <w:r w:rsidR="008762AB" w:rsidRPr="00D23532">
        <w:rPr>
          <w:sz w:val="26"/>
          <w:szCs w:val="26"/>
        </w:rPr>
        <w:t>;</w:t>
      </w:r>
    </w:p>
    <w:p w14:paraId="3E82252A" w14:textId="3F9FCD1D" w:rsidR="008B20D5" w:rsidRPr="00D23532" w:rsidRDefault="008B20D5" w:rsidP="003C067F">
      <w:pPr>
        <w:numPr>
          <w:ilvl w:val="0"/>
          <w:numId w:val="12"/>
        </w:numPr>
        <w:rPr>
          <w:sz w:val="26"/>
          <w:szCs w:val="26"/>
        </w:rPr>
      </w:pPr>
      <w:r w:rsidRPr="00D23532">
        <w:rPr>
          <w:sz w:val="26"/>
          <w:szCs w:val="26"/>
        </w:rPr>
        <w:t>tractări</w:t>
      </w:r>
      <w:r w:rsidR="008762AB" w:rsidRPr="00D23532">
        <w:rPr>
          <w:sz w:val="26"/>
          <w:szCs w:val="26"/>
        </w:rPr>
        <w:t>;</w:t>
      </w:r>
      <w:r w:rsidR="00D23532" w:rsidRPr="00D23532">
        <w:rPr>
          <w:sz w:val="26"/>
          <w:szCs w:val="26"/>
        </w:rPr>
        <w:t xml:space="preserve"> </w:t>
      </w:r>
      <w:r w:rsidRPr="00D23532">
        <w:rPr>
          <w:sz w:val="26"/>
          <w:szCs w:val="26"/>
        </w:rPr>
        <w:t>descarcerări</w:t>
      </w:r>
      <w:r w:rsidR="008762AB" w:rsidRPr="00D23532">
        <w:rPr>
          <w:sz w:val="26"/>
          <w:szCs w:val="26"/>
        </w:rPr>
        <w:t>;</w:t>
      </w:r>
      <w:r w:rsidRPr="00D23532">
        <w:rPr>
          <w:sz w:val="26"/>
          <w:szCs w:val="26"/>
        </w:rPr>
        <w:t xml:space="preserve"> </w:t>
      </w:r>
    </w:p>
    <w:p w14:paraId="0E08A2FD" w14:textId="62C5F61F" w:rsidR="008B20D5" w:rsidRPr="00D23532" w:rsidRDefault="008B20D5" w:rsidP="00B411AE">
      <w:pPr>
        <w:numPr>
          <w:ilvl w:val="0"/>
          <w:numId w:val="12"/>
        </w:numPr>
        <w:rPr>
          <w:sz w:val="26"/>
          <w:szCs w:val="26"/>
        </w:rPr>
      </w:pPr>
      <w:r w:rsidRPr="00D23532">
        <w:rPr>
          <w:sz w:val="26"/>
          <w:szCs w:val="26"/>
        </w:rPr>
        <w:t>asigurarea evenimentului și permis de organizare</w:t>
      </w:r>
      <w:r w:rsidR="008762AB" w:rsidRPr="00D23532">
        <w:rPr>
          <w:sz w:val="26"/>
          <w:szCs w:val="26"/>
        </w:rPr>
        <w:t>;</w:t>
      </w:r>
      <w:r w:rsidR="00D23532" w:rsidRPr="00D23532">
        <w:rPr>
          <w:sz w:val="26"/>
          <w:szCs w:val="26"/>
        </w:rPr>
        <w:t xml:space="preserve"> </w:t>
      </w:r>
      <w:r w:rsidRPr="00D23532">
        <w:rPr>
          <w:sz w:val="26"/>
          <w:szCs w:val="26"/>
        </w:rPr>
        <w:t>cronometraj</w:t>
      </w:r>
      <w:r w:rsidR="008762AB" w:rsidRPr="00D23532">
        <w:rPr>
          <w:sz w:val="26"/>
          <w:szCs w:val="26"/>
        </w:rPr>
        <w:t>;</w:t>
      </w:r>
    </w:p>
    <w:p w14:paraId="7C617F8D" w14:textId="0EE3CA3B" w:rsidR="008B20D5" w:rsidRPr="00B17431" w:rsidRDefault="008B20D5" w:rsidP="008B20D5">
      <w:pPr>
        <w:numPr>
          <w:ilvl w:val="0"/>
          <w:numId w:val="12"/>
        </w:numPr>
        <w:rPr>
          <w:sz w:val="26"/>
          <w:szCs w:val="26"/>
        </w:rPr>
      </w:pPr>
      <w:r w:rsidRPr="00B17431">
        <w:rPr>
          <w:sz w:val="26"/>
          <w:szCs w:val="26"/>
        </w:rPr>
        <w:t>servicii prezentator</w:t>
      </w:r>
      <w:r w:rsidR="008762AB" w:rsidRPr="00B17431">
        <w:rPr>
          <w:sz w:val="26"/>
          <w:szCs w:val="26"/>
        </w:rPr>
        <w:t>;</w:t>
      </w:r>
    </w:p>
    <w:p w14:paraId="3664FCAA" w14:textId="7CE49592" w:rsidR="008B20D5" w:rsidRPr="00D23532" w:rsidRDefault="008B20D5" w:rsidP="0039543D">
      <w:pPr>
        <w:numPr>
          <w:ilvl w:val="0"/>
          <w:numId w:val="12"/>
        </w:numPr>
        <w:rPr>
          <w:sz w:val="26"/>
          <w:szCs w:val="26"/>
        </w:rPr>
      </w:pPr>
      <w:r w:rsidRPr="00D23532">
        <w:rPr>
          <w:sz w:val="26"/>
          <w:szCs w:val="26"/>
        </w:rPr>
        <w:t>spații publicitare</w:t>
      </w:r>
      <w:r w:rsidR="008762AB" w:rsidRPr="00D23532">
        <w:rPr>
          <w:sz w:val="26"/>
          <w:szCs w:val="26"/>
        </w:rPr>
        <w:t>;</w:t>
      </w:r>
      <w:r w:rsidR="00D23532" w:rsidRPr="00D23532">
        <w:rPr>
          <w:sz w:val="26"/>
          <w:szCs w:val="26"/>
        </w:rPr>
        <w:t xml:space="preserve"> </w:t>
      </w:r>
      <w:r w:rsidRPr="00D23532">
        <w:rPr>
          <w:sz w:val="26"/>
          <w:szCs w:val="26"/>
        </w:rPr>
        <w:t>diseminare media</w:t>
      </w:r>
      <w:r w:rsidR="008762AB" w:rsidRPr="00D23532">
        <w:rPr>
          <w:sz w:val="26"/>
          <w:szCs w:val="26"/>
        </w:rPr>
        <w:t>;</w:t>
      </w:r>
      <w:r w:rsidRPr="00D23532">
        <w:rPr>
          <w:sz w:val="26"/>
          <w:szCs w:val="26"/>
        </w:rPr>
        <w:t xml:space="preserve"> știri tv</w:t>
      </w:r>
      <w:r w:rsidR="008762AB" w:rsidRPr="00D23532">
        <w:rPr>
          <w:sz w:val="26"/>
          <w:szCs w:val="26"/>
        </w:rPr>
        <w:t>;</w:t>
      </w:r>
      <w:r w:rsidRPr="00D23532">
        <w:rPr>
          <w:sz w:val="26"/>
          <w:szCs w:val="26"/>
        </w:rPr>
        <w:t xml:space="preserve"> transmisiune live</w:t>
      </w:r>
      <w:r w:rsidR="008762AB" w:rsidRPr="00D23532">
        <w:rPr>
          <w:sz w:val="26"/>
          <w:szCs w:val="26"/>
        </w:rPr>
        <w:t>;</w:t>
      </w:r>
      <w:r w:rsidR="00D23532" w:rsidRPr="00D23532">
        <w:rPr>
          <w:sz w:val="26"/>
          <w:szCs w:val="26"/>
        </w:rPr>
        <w:t xml:space="preserve"> </w:t>
      </w:r>
      <w:r w:rsidRPr="00D23532">
        <w:rPr>
          <w:sz w:val="26"/>
          <w:szCs w:val="26"/>
        </w:rPr>
        <w:t>material</w:t>
      </w:r>
      <w:r w:rsidR="008762AB" w:rsidRPr="00D23532">
        <w:rPr>
          <w:sz w:val="26"/>
          <w:szCs w:val="26"/>
        </w:rPr>
        <w:t>e</w:t>
      </w:r>
      <w:r w:rsidRPr="00D23532">
        <w:rPr>
          <w:sz w:val="26"/>
          <w:szCs w:val="26"/>
        </w:rPr>
        <w:t xml:space="preserve"> publicitare</w:t>
      </w:r>
      <w:r w:rsidR="008762AB" w:rsidRPr="00D23532">
        <w:rPr>
          <w:sz w:val="26"/>
          <w:szCs w:val="26"/>
        </w:rPr>
        <w:t>;</w:t>
      </w:r>
      <w:r w:rsidRPr="00D23532">
        <w:rPr>
          <w:sz w:val="26"/>
          <w:szCs w:val="26"/>
        </w:rPr>
        <w:t xml:space="preserve"> </w:t>
      </w:r>
    </w:p>
    <w:p w14:paraId="6C59690D" w14:textId="48D6C68F" w:rsidR="008B20D5" w:rsidRPr="00B17431" w:rsidRDefault="008B20D5" w:rsidP="008B20D5">
      <w:pPr>
        <w:numPr>
          <w:ilvl w:val="0"/>
          <w:numId w:val="12"/>
        </w:numPr>
        <w:rPr>
          <w:sz w:val="26"/>
          <w:szCs w:val="26"/>
        </w:rPr>
      </w:pPr>
      <w:r w:rsidRPr="00B17431">
        <w:rPr>
          <w:sz w:val="26"/>
          <w:szCs w:val="26"/>
        </w:rPr>
        <w:t>diverse cheltuieli</w:t>
      </w:r>
      <w:r w:rsidR="008130D2" w:rsidRPr="00B17431">
        <w:rPr>
          <w:sz w:val="26"/>
          <w:szCs w:val="26"/>
        </w:rPr>
        <w:t>.</w:t>
      </w:r>
    </w:p>
    <w:p w14:paraId="3D1FF9CE" w14:textId="77777777" w:rsidR="00392C28" w:rsidRPr="00B17431" w:rsidRDefault="00392C28" w:rsidP="00F97225">
      <w:pPr>
        <w:ind w:firstLine="0"/>
        <w:rPr>
          <w:sz w:val="26"/>
          <w:szCs w:val="26"/>
        </w:rPr>
      </w:pPr>
      <w:r w:rsidRPr="00B17431">
        <w:rPr>
          <w:sz w:val="26"/>
          <w:szCs w:val="26"/>
        </w:rPr>
        <w:t>b)</w:t>
      </w:r>
      <w:r w:rsidR="00176E36" w:rsidRPr="00B17431">
        <w:rPr>
          <w:sz w:val="26"/>
          <w:szCs w:val="26"/>
        </w:rPr>
        <w:t xml:space="preserve"> </w:t>
      </w:r>
      <w:r w:rsidRPr="00B17431">
        <w:rPr>
          <w:sz w:val="26"/>
          <w:szCs w:val="26"/>
        </w:rPr>
        <w:t xml:space="preserve">să </w:t>
      </w:r>
      <w:proofErr w:type="spellStart"/>
      <w:r w:rsidRPr="00B17431">
        <w:rPr>
          <w:sz w:val="26"/>
          <w:szCs w:val="26"/>
        </w:rPr>
        <w:t>susţină</w:t>
      </w:r>
      <w:proofErr w:type="spellEnd"/>
      <w:r w:rsidRPr="00B17431">
        <w:rPr>
          <w:sz w:val="26"/>
          <w:szCs w:val="26"/>
        </w:rPr>
        <w:t xml:space="preserve"> evenimentul pe plan local </w:t>
      </w:r>
      <w:proofErr w:type="spellStart"/>
      <w:r w:rsidRPr="00B17431">
        <w:rPr>
          <w:sz w:val="26"/>
          <w:szCs w:val="26"/>
        </w:rPr>
        <w:t>şi</w:t>
      </w:r>
      <w:proofErr w:type="spellEnd"/>
      <w:r w:rsidRPr="00B17431">
        <w:rPr>
          <w:sz w:val="26"/>
          <w:szCs w:val="26"/>
        </w:rPr>
        <w:t xml:space="preserve"> să pună la </w:t>
      </w:r>
      <w:proofErr w:type="spellStart"/>
      <w:r w:rsidRPr="00B17431">
        <w:rPr>
          <w:sz w:val="26"/>
          <w:szCs w:val="26"/>
        </w:rPr>
        <w:t>dispoziţie</w:t>
      </w:r>
      <w:proofErr w:type="spellEnd"/>
      <w:r w:rsidRPr="00B17431">
        <w:rPr>
          <w:sz w:val="26"/>
          <w:szCs w:val="26"/>
        </w:rPr>
        <w:t xml:space="preserve">, cu titlu gratuit, </w:t>
      </w:r>
      <w:proofErr w:type="spellStart"/>
      <w:r w:rsidRPr="00B17431">
        <w:rPr>
          <w:sz w:val="26"/>
          <w:szCs w:val="26"/>
        </w:rPr>
        <w:t>spaţiul</w:t>
      </w:r>
      <w:proofErr w:type="spellEnd"/>
      <w:r w:rsidRPr="00B17431">
        <w:rPr>
          <w:sz w:val="26"/>
          <w:szCs w:val="26"/>
        </w:rPr>
        <w:t xml:space="preserve"> (domeniul public) necesar desfășurări</w:t>
      </w:r>
      <w:r w:rsidR="008F450B" w:rsidRPr="00B17431">
        <w:rPr>
          <w:sz w:val="26"/>
          <w:szCs w:val="26"/>
        </w:rPr>
        <w:t>i evenimentului, în perioada 1</w:t>
      </w:r>
      <w:r w:rsidR="008B20D5" w:rsidRPr="00B17431">
        <w:rPr>
          <w:sz w:val="26"/>
          <w:szCs w:val="26"/>
        </w:rPr>
        <w:t>5</w:t>
      </w:r>
      <w:r w:rsidR="008F450B" w:rsidRPr="00B17431">
        <w:rPr>
          <w:sz w:val="26"/>
          <w:szCs w:val="26"/>
        </w:rPr>
        <w:t>.09.20</w:t>
      </w:r>
      <w:r w:rsidR="008B20D5" w:rsidRPr="00B17431">
        <w:rPr>
          <w:sz w:val="26"/>
          <w:szCs w:val="26"/>
        </w:rPr>
        <w:t>23</w:t>
      </w:r>
      <w:r w:rsidR="008F450B" w:rsidRPr="00B17431">
        <w:rPr>
          <w:sz w:val="26"/>
          <w:szCs w:val="26"/>
        </w:rPr>
        <w:t>– 1</w:t>
      </w:r>
      <w:r w:rsidR="008B20D5" w:rsidRPr="00B17431">
        <w:rPr>
          <w:sz w:val="26"/>
          <w:szCs w:val="26"/>
        </w:rPr>
        <w:t>6</w:t>
      </w:r>
      <w:r w:rsidR="008F450B" w:rsidRPr="00B17431">
        <w:rPr>
          <w:sz w:val="26"/>
          <w:szCs w:val="26"/>
        </w:rPr>
        <w:t>.09.20</w:t>
      </w:r>
      <w:r w:rsidR="008B20D5" w:rsidRPr="00B17431">
        <w:rPr>
          <w:sz w:val="26"/>
          <w:szCs w:val="26"/>
        </w:rPr>
        <w:t>23</w:t>
      </w:r>
      <w:r w:rsidRPr="00B17431">
        <w:rPr>
          <w:sz w:val="26"/>
          <w:szCs w:val="26"/>
        </w:rPr>
        <w:t>;</w:t>
      </w:r>
    </w:p>
    <w:p w14:paraId="0EBF24D6" w14:textId="77777777" w:rsidR="00392C28" w:rsidRPr="00B17431" w:rsidRDefault="00392C28" w:rsidP="00DD7845">
      <w:pPr>
        <w:pStyle w:val="Cristi"/>
        <w:ind w:firstLine="0"/>
        <w:rPr>
          <w:rFonts w:ascii="Times New Roman" w:hAnsi="Times New Roman" w:cs="Times New Roman"/>
          <w:sz w:val="26"/>
          <w:szCs w:val="26"/>
        </w:rPr>
      </w:pPr>
      <w:r w:rsidRPr="00B17431">
        <w:rPr>
          <w:rFonts w:ascii="Times New Roman" w:hAnsi="Times New Roman" w:cs="Times New Roman"/>
          <w:sz w:val="26"/>
          <w:szCs w:val="26"/>
        </w:rPr>
        <w:t xml:space="preserve">c)  să sprijine </w:t>
      </w:r>
      <w:proofErr w:type="spellStart"/>
      <w:r w:rsidRPr="00B17431">
        <w:rPr>
          <w:rFonts w:ascii="Times New Roman" w:hAnsi="Times New Roman" w:cs="Times New Roman"/>
          <w:sz w:val="26"/>
          <w:szCs w:val="26"/>
        </w:rPr>
        <w:t>acţiunile</w:t>
      </w:r>
      <w:proofErr w:type="spellEnd"/>
      <w:r w:rsidRPr="00B17431">
        <w:rPr>
          <w:rFonts w:ascii="Times New Roman" w:hAnsi="Times New Roman" w:cs="Times New Roman"/>
          <w:sz w:val="26"/>
          <w:szCs w:val="26"/>
        </w:rPr>
        <w:t xml:space="preserve"> întreprinse pentru organizarea </w:t>
      </w:r>
      <w:proofErr w:type="spellStart"/>
      <w:r w:rsidRPr="00B17431">
        <w:rPr>
          <w:rFonts w:ascii="Times New Roman" w:hAnsi="Times New Roman" w:cs="Times New Roman"/>
          <w:sz w:val="26"/>
          <w:szCs w:val="26"/>
        </w:rPr>
        <w:t>şi</w:t>
      </w:r>
      <w:proofErr w:type="spellEnd"/>
      <w:r w:rsidRPr="00B17431">
        <w:rPr>
          <w:rFonts w:ascii="Times New Roman" w:hAnsi="Times New Roman" w:cs="Times New Roman"/>
          <w:sz w:val="26"/>
          <w:szCs w:val="26"/>
        </w:rPr>
        <w:t xml:space="preserve"> promovarea evenimentului;</w:t>
      </w:r>
    </w:p>
    <w:p w14:paraId="55F4E6C7" w14:textId="77777777" w:rsidR="00392C28" w:rsidRPr="00B17431" w:rsidRDefault="00392C28" w:rsidP="00DD7845">
      <w:pPr>
        <w:pStyle w:val="Cristi"/>
        <w:ind w:firstLine="0"/>
        <w:rPr>
          <w:rFonts w:ascii="Times New Roman" w:hAnsi="Times New Roman" w:cs="Times New Roman"/>
          <w:sz w:val="26"/>
          <w:szCs w:val="26"/>
        </w:rPr>
      </w:pPr>
      <w:r w:rsidRPr="00B17431">
        <w:rPr>
          <w:rFonts w:ascii="Times New Roman" w:hAnsi="Times New Roman" w:cs="Times New Roman"/>
          <w:sz w:val="26"/>
          <w:szCs w:val="26"/>
        </w:rPr>
        <w:lastRenderedPageBreak/>
        <w:t xml:space="preserve">d) să asigure ordinea publică conform Legii  nr. 60/1991 cu sprijinul organelor abilitate în perioada </w:t>
      </w:r>
      <w:proofErr w:type="spellStart"/>
      <w:r w:rsidRPr="00B17431">
        <w:rPr>
          <w:rFonts w:ascii="Times New Roman" w:hAnsi="Times New Roman" w:cs="Times New Roman"/>
          <w:sz w:val="26"/>
          <w:szCs w:val="26"/>
        </w:rPr>
        <w:t>menţionată</w:t>
      </w:r>
      <w:proofErr w:type="spellEnd"/>
      <w:r w:rsidRPr="00B17431">
        <w:rPr>
          <w:rFonts w:ascii="Times New Roman" w:hAnsi="Times New Roman" w:cs="Times New Roman"/>
          <w:sz w:val="26"/>
          <w:szCs w:val="26"/>
        </w:rPr>
        <w:t>;</w:t>
      </w:r>
    </w:p>
    <w:p w14:paraId="4BF9CD04" w14:textId="64504677" w:rsidR="00F97225" w:rsidRPr="00B17431" w:rsidRDefault="00392C28" w:rsidP="0065577B">
      <w:pPr>
        <w:pStyle w:val="Cristi"/>
        <w:ind w:firstLine="0"/>
        <w:rPr>
          <w:sz w:val="26"/>
          <w:szCs w:val="26"/>
        </w:rPr>
      </w:pPr>
      <w:r w:rsidRPr="00B17431">
        <w:rPr>
          <w:rFonts w:ascii="Times New Roman" w:hAnsi="Times New Roman" w:cs="Times New Roman"/>
          <w:sz w:val="26"/>
          <w:szCs w:val="26"/>
        </w:rPr>
        <w:t xml:space="preserve">e) să permită distribuirea de materiale </w:t>
      </w:r>
      <w:proofErr w:type="spellStart"/>
      <w:r w:rsidRPr="00B17431">
        <w:rPr>
          <w:rFonts w:ascii="Times New Roman" w:hAnsi="Times New Roman" w:cs="Times New Roman"/>
          <w:sz w:val="26"/>
          <w:szCs w:val="26"/>
        </w:rPr>
        <w:t>promoţionale</w:t>
      </w:r>
      <w:proofErr w:type="spellEnd"/>
      <w:r w:rsidRPr="00B17431">
        <w:rPr>
          <w:rFonts w:ascii="Times New Roman" w:hAnsi="Times New Roman" w:cs="Times New Roman"/>
          <w:sz w:val="26"/>
          <w:szCs w:val="26"/>
        </w:rPr>
        <w:t xml:space="preserve"> (</w:t>
      </w:r>
      <w:proofErr w:type="spellStart"/>
      <w:r w:rsidRPr="00B17431">
        <w:rPr>
          <w:rFonts w:ascii="Times New Roman" w:hAnsi="Times New Roman" w:cs="Times New Roman"/>
          <w:sz w:val="26"/>
          <w:szCs w:val="26"/>
        </w:rPr>
        <w:t>flyere</w:t>
      </w:r>
      <w:proofErr w:type="spellEnd"/>
      <w:r w:rsidRPr="00B17431">
        <w:rPr>
          <w:rFonts w:ascii="Times New Roman" w:hAnsi="Times New Roman" w:cs="Times New Roman"/>
          <w:sz w:val="26"/>
          <w:szCs w:val="26"/>
        </w:rPr>
        <w:t xml:space="preserve">, </w:t>
      </w:r>
      <w:proofErr w:type="spellStart"/>
      <w:r w:rsidRPr="00B17431">
        <w:rPr>
          <w:rFonts w:ascii="Times New Roman" w:hAnsi="Times New Roman" w:cs="Times New Roman"/>
          <w:sz w:val="26"/>
          <w:szCs w:val="26"/>
        </w:rPr>
        <w:t>afişe</w:t>
      </w:r>
      <w:proofErr w:type="spellEnd"/>
      <w:r w:rsidR="00D23532">
        <w:rPr>
          <w:rFonts w:ascii="Times New Roman" w:hAnsi="Times New Roman" w:cs="Times New Roman"/>
          <w:sz w:val="26"/>
          <w:szCs w:val="26"/>
        </w:rPr>
        <w:t xml:space="preserve"> etc.</w:t>
      </w:r>
      <w:r w:rsidRPr="00B17431">
        <w:rPr>
          <w:rFonts w:ascii="Times New Roman" w:hAnsi="Times New Roman" w:cs="Times New Roman"/>
          <w:sz w:val="26"/>
          <w:szCs w:val="26"/>
        </w:rPr>
        <w:t xml:space="preserve">) prin care să se facă referire la faptul că evenimentul este </w:t>
      </w:r>
      <w:proofErr w:type="spellStart"/>
      <w:r w:rsidRPr="00B17431">
        <w:rPr>
          <w:rFonts w:ascii="Times New Roman" w:hAnsi="Times New Roman" w:cs="Times New Roman"/>
          <w:sz w:val="26"/>
          <w:szCs w:val="26"/>
        </w:rPr>
        <w:t>susţinut</w:t>
      </w:r>
      <w:proofErr w:type="spellEnd"/>
      <w:r w:rsidRPr="00B17431">
        <w:rPr>
          <w:rFonts w:ascii="Times New Roman" w:hAnsi="Times New Roman" w:cs="Times New Roman"/>
          <w:sz w:val="26"/>
          <w:szCs w:val="26"/>
        </w:rPr>
        <w:t xml:space="preserve"> de </w:t>
      </w:r>
      <w:r w:rsidRPr="00B17431">
        <w:rPr>
          <w:rStyle w:val="FontStyle12"/>
          <w:rFonts w:ascii="Times New Roman" w:hAnsi="Times New Roman" w:cs="Times New Roman"/>
          <w:sz w:val="26"/>
          <w:szCs w:val="26"/>
          <w:lang w:val="it-IT"/>
        </w:rPr>
        <w:t xml:space="preserve">Municipiul Craiova prin Consiliul Local Municipal </w:t>
      </w:r>
      <w:proofErr w:type="spellStart"/>
      <w:r w:rsidRPr="00B17431">
        <w:rPr>
          <w:rFonts w:ascii="Times New Roman" w:hAnsi="Times New Roman" w:cs="Times New Roman"/>
          <w:sz w:val="26"/>
          <w:szCs w:val="26"/>
        </w:rPr>
        <w:t>şi</w:t>
      </w:r>
      <w:proofErr w:type="spellEnd"/>
      <w:r w:rsidRPr="00B17431">
        <w:rPr>
          <w:rFonts w:ascii="Times New Roman" w:hAnsi="Times New Roman" w:cs="Times New Roman"/>
          <w:sz w:val="26"/>
          <w:szCs w:val="26"/>
        </w:rPr>
        <w:t xml:space="preserve"> să </w:t>
      </w:r>
      <w:proofErr w:type="spellStart"/>
      <w:r w:rsidRPr="00B17431">
        <w:rPr>
          <w:rFonts w:ascii="Times New Roman" w:hAnsi="Times New Roman" w:cs="Times New Roman"/>
          <w:sz w:val="26"/>
          <w:szCs w:val="26"/>
        </w:rPr>
        <w:t>susţină</w:t>
      </w:r>
      <w:proofErr w:type="spellEnd"/>
      <w:r w:rsidRPr="00B17431">
        <w:rPr>
          <w:rFonts w:ascii="Times New Roman" w:hAnsi="Times New Roman" w:cs="Times New Roman"/>
          <w:sz w:val="26"/>
          <w:szCs w:val="26"/>
        </w:rPr>
        <w:t xml:space="preserve"> mediatizarea evenimentului.</w:t>
      </w:r>
      <w:r w:rsidR="003C6455" w:rsidRPr="00B17431">
        <w:rPr>
          <w:sz w:val="26"/>
          <w:szCs w:val="26"/>
        </w:rPr>
        <w:t xml:space="preserve">    </w:t>
      </w:r>
    </w:p>
    <w:p w14:paraId="77760929" w14:textId="77777777" w:rsidR="00F97225" w:rsidRPr="00B17431" w:rsidRDefault="00F97225" w:rsidP="008359F5">
      <w:pPr>
        <w:pStyle w:val="Frspaiere"/>
        <w:rPr>
          <w:sz w:val="26"/>
          <w:szCs w:val="26"/>
        </w:rPr>
      </w:pPr>
    </w:p>
    <w:p w14:paraId="3802500E" w14:textId="639CF050" w:rsidR="00392C28" w:rsidRPr="00B17431" w:rsidRDefault="00392C28" w:rsidP="0065577B">
      <w:pPr>
        <w:pStyle w:val="Frspaiere"/>
        <w:ind w:firstLine="720"/>
        <w:rPr>
          <w:b/>
          <w:bCs/>
          <w:sz w:val="26"/>
          <w:szCs w:val="26"/>
        </w:rPr>
      </w:pPr>
      <w:r w:rsidRPr="00B17431">
        <w:rPr>
          <w:b/>
          <w:bCs/>
          <w:sz w:val="26"/>
          <w:szCs w:val="26"/>
        </w:rPr>
        <w:t xml:space="preserve">Art. 6 </w:t>
      </w:r>
      <w:proofErr w:type="spellStart"/>
      <w:r w:rsidRPr="00B17431">
        <w:rPr>
          <w:b/>
          <w:bCs/>
          <w:sz w:val="26"/>
          <w:szCs w:val="26"/>
        </w:rPr>
        <w:t>Forţa</w:t>
      </w:r>
      <w:proofErr w:type="spellEnd"/>
      <w:r w:rsidRPr="00B17431">
        <w:rPr>
          <w:b/>
          <w:bCs/>
          <w:sz w:val="26"/>
          <w:szCs w:val="26"/>
        </w:rPr>
        <w:t xml:space="preserve"> majoră </w:t>
      </w:r>
    </w:p>
    <w:p w14:paraId="4BC5EE65" w14:textId="642F8CD6" w:rsidR="00392C28" w:rsidRPr="00B17431" w:rsidRDefault="00392C28" w:rsidP="0065577B">
      <w:pPr>
        <w:pStyle w:val="Frspaiere"/>
        <w:ind w:firstLine="720"/>
        <w:jc w:val="both"/>
        <w:rPr>
          <w:sz w:val="26"/>
          <w:szCs w:val="26"/>
        </w:rPr>
      </w:pPr>
      <w:proofErr w:type="spellStart"/>
      <w:r w:rsidRPr="00B17431">
        <w:rPr>
          <w:sz w:val="26"/>
          <w:szCs w:val="26"/>
        </w:rPr>
        <w:t>Forţa</w:t>
      </w:r>
      <w:proofErr w:type="spellEnd"/>
      <w:r w:rsidRPr="00B17431">
        <w:rPr>
          <w:sz w:val="26"/>
          <w:szCs w:val="26"/>
        </w:rPr>
        <w:t xml:space="preserve"> majoră </w:t>
      </w:r>
      <w:proofErr w:type="spellStart"/>
      <w:r w:rsidRPr="00B17431">
        <w:rPr>
          <w:sz w:val="26"/>
          <w:szCs w:val="26"/>
        </w:rPr>
        <w:t>exonereză</w:t>
      </w:r>
      <w:proofErr w:type="spellEnd"/>
      <w:r w:rsidRPr="00B17431">
        <w:rPr>
          <w:sz w:val="26"/>
          <w:szCs w:val="26"/>
        </w:rPr>
        <w:t xml:space="preserve"> de răspundere partea care o invocă </w:t>
      </w:r>
      <w:proofErr w:type="spellStart"/>
      <w:r w:rsidRPr="00B17431">
        <w:rPr>
          <w:sz w:val="26"/>
          <w:szCs w:val="26"/>
        </w:rPr>
        <w:t>şi</w:t>
      </w:r>
      <w:proofErr w:type="spellEnd"/>
      <w:r w:rsidRPr="00B17431">
        <w:rPr>
          <w:sz w:val="26"/>
          <w:szCs w:val="26"/>
        </w:rPr>
        <w:t xml:space="preserve"> o </w:t>
      </w:r>
      <w:proofErr w:type="spellStart"/>
      <w:r w:rsidRPr="00B17431">
        <w:rPr>
          <w:sz w:val="26"/>
          <w:szCs w:val="26"/>
        </w:rPr>
        <w:t>dovedeşte</w:t>
      </w:r>
      <w:proofErr w:type="spellEnd"/>
      <w:r w:rsidRPr="00B17431">
        <w:rPr>
          <w:sz w:val="26"/>
          <w:szCs w:val="26"/>
        </w:rPr>
        <w:t xml:space="preserve">, </w:t>
      </w:r>
      <w:proofErr w:type="spellStart"/>
      <w:r w:rsidRPr="00B17431">
        <w:rPr>
          <w:sz w:val="26"/>
          <w:szCs w:val="26"/>
        </w:rPr>
        <w:t>părţile</w:t>
      </w:r>
      <w:proofErr w:type="spellEnd"/>
      <w:r w:rsidRPr="00B17431">
        <w:rPr>
          <w:sz w:val="26"/>
          <w:szCs w:val="26"/>
        </w:rPr>
        <w:t xml:space="preserve"> fiind obligate să-</w:t>
      </w:r>
      <w:proofErr w:type="spellStart"/>
      <w:r w:rsidRPr="00B17431">
        <w:rPr>
          <w:sz w:val="26"/>
          <w:szCs w:val="26"/>
        </w:rPr>
        <w:t>şi</w:t>
      </w:r>
      <w:proofErr w:type="spellEnd"/>
      <w:r w:rsidRPr="00B17431">
        <w:rPr>
          <w:sz w:val="26"/>
          <w:szCs w:val="26"/>
        </w:rPr>
        <w:t xml:space="preserve"> notifice reciproc evenimentul considerat </w:t>
      </w:r>
      <w:proofErr w:type="spellStart"/>
      <w:r w:rsidRPr="00B17431">
        <w:rPr>
          <w:sz w:val="26"/>
          <w:szCs w:val="26"/>
        </w:rPr>
        <w:t>forţă</w:t>
      </w:r>
      <w:proofErr w:type="spellEnd"/>
      <w:r w:rsidRPr="00B17431">
        <w:rPr>
          <w:sz w:val="26"/>
          <w:szCs w:val="26"/>
        </w:rPr>
        <w:t xml:space="preserve"> majoră, în 48 de ore de la data producerii acestuia. </w:t>
      </w:r>
    </w:p>
    <w:p w14:paraId="0918E0C0" w14:textId="77777777" w:rsidR="0065577B" w:rsidRDefault="00392C28" w:rsidP="001C2ADF">
      <w:pPr>
        <w:pStyle w:val="Frspaiere"/>
        <w:jc w:val="both"/>
        <w:rPr>
          <w:sz w:val="26"/>
          <w:szCs w:val="26"/>
        </w:rPr>
      </w:pPr>
      <w:r w:rsidRPr="00B17431">
        <w:rPr>
          <w:sz w:val="26"/>
          <w:szCs w:val="26"/>
        </w:rPr>
        <w:t xml:space="preserve"> </w:t>
      </w:r>
      <w:r w:rsidR="001C2ADF" w:rsidRPr="00B17431">
        <w:rPr>
          <w:sz w:val="26"/>
          <w:szCs w:val="26"/>
        </w:rPr>
        <w:t xml:space="preserve">  </w:t>
      </w:r>
    </w:p>
    <w:p w14:paraId="03577335" w14:textId="64115C90" w:rsidR="00392C28" w:rsidRPr="0065577B" w:rsidRDefault="00392C28" w:rsidP="0065577B">
      <w:pPr>
        <w:pStyle w:val="Frspaiere"/>
        <w:ind w:firstLine="720"/>
        <w:jc w:val="both"/>
        <w:rPr>
          <w:sz w:val="26"/>
          <w:szCs w:val="26"/>
        </w:rPr>
      </w:pPr>
      <w:r w:rsidRPr="00B17431">
        <w:rPr>
          <w:b/>
          <w:bCs/>
          <w:sz w:val="26"/>
          <w:szCs w:val="26"/>
        </w:rPr>
        <w:t>A</w:t>
      </w:r>
      <w:r w:rsidR="001C2ADF" w:rsidRPr="00B17431">
        <w:rPr>
          <w:b/>
          <w:bCs/>
          <w:sz w:val="26"/>
          <w:szCs w:val="26"/>
        </w:rPr>
        <w:t>rt</w:t>
      </w:r>
      <w:r w:rsidRPr="00B17431">
        <w:rPr>
          <w:b/>
          <w:bCs/>
          <w:sz w:val="26"/>
          <w:szCs w:val="26"/>
        </w:rPr>
        <w:t>. 7 Litigii</w:t>
      </w:r>
    </w:p>
    <w:p w14:paraId="4CEB7BEA" w14:textId="4E7AC248" w:rsidR="00392C28" w:rsidRPr="00B17431" w:rsidRDefault="00392C28" w:rsidP="0065577B">
      <w:pPr>
        <w:pStyle w:val="Frspaiere"/>
        <w:ind w:firstLine="720"/>
        <w:jc w:val="both"/>
        <w:rPr>
          <w:sz w:val="26"/>
          <w:szCs w:val="26"/>
        </w:rPr>
      </w:pPr>
      <w:r w:rsidRPr="00B17431">
        <w:rPr>
          <w:sz w:val="26"/>
          <w:szCs w:val="26"/>
        </w:rPr>
        <w:t xml:space="preserve">Orice litigiu decurgând din prezentul contract se va </w:t>
      </w:r>
      <w:proofErr w:type="spellStart"/>
      <w:r w:rsidRPr="00B17431">
        <w:rPr>
          <w:sz w:val="26"/>
          <w:szCs w:val="26"/>
        </w:rPr>
        <w:t>soluţiona</w:t>
      </w:r>
      <w:proofErr w:type="spellEnd"/>
      <w:r w:rsidRPr="00B17431">
        <w:rPr>
          <w:sz w:val="26"/>
          <w:szCs w:val="26"/>
        </w:rPr>
        <w:t xml:space="preserve"> pe cale amiabilă </w:t>
      </w:r>
      <w:proofErr w:type="spellStart"/>
      <w:r w:rsidRPr="00B17431">
        <w:rPr>
          <w:sz w:val="26"/>
          <w:szCs w:val="26"/>
        </w:rPr>
        <w:t>şi</w:t>
      </w:r>
      <w:proofErr w:type="spellEnd"/>
      <w:r w:rsidRPr="00B17431">
        <w:rPr>
          <w:sz w:val="26"/>
          <w:szCs w:val="26"/>
        </w:rPr>
        <w:t xml:space="preserve">, dacă acest lucru nu e posibil, litigiul se va supune </w:t>
      </w:r>
      <w:proofErr w:type="spellStart"/>
      <w:r w:rsidRPr="00B17431">
        <w:rPr>
          <w:sz w:val="26"/>
          <w:szCs w:val="26"/>
        </w:rPr>
        <w:t>legislaţiei</w:t>
      </w:r>
      <w:proofErr w:type="spellEnd"/>
      <w:r w:rsidRPr="00B17431">
        <w:rPr>
          <w:sz w:val="26"/>
          <w:szCs w:val="26"/>
        </w:rPr>
        <w:t xml:space="preserve"> </w:t>
      </w:r>
      <w:proofErr w:type="spellStart"/>
      <w:r w:rsidRPr="00B17431">
        <w:rPr>
          <w:sz w:val="26"/>
          <w:szCs w:val="26"/>
        </w:rPr>
        <w:t>româneşti</w:t>
      </w:r>
      <w:proofErr w:type="spellEnd"/>
      <w:r w:rsidRPr="00B17431">
        <w:rPr>
          <w:sz w:val="26"/>
          <w:szCs w:val="26"/>
        </w:rPr>
        <w:t xml:space="preserve"> în vigoare, instanța competentă fiind instanța pe a cărei rază teritorială se desfășoară evenimentul.</w:t>
      </w:r>
    </w:p>
    <w:p w14:paraId="4138D4F3" w14:textId="77777777" w:rsidR="00F97225" w:rsidRPr="00B17431" w:rsidRDefault="0031780F" w:rsidP="007C1E85">
      <w:pPr>
        <w:pStyle w:val="Frspaiere"/>
        <w:jc w:val="both"/>
        <w:rPr>
          <w:sz w:val="26"/>
          <w:szCs w:val="26"/>
        </w:rPr>
      </w:pPr>
      <w:r w:rsidRPr="00B17431">
        <w:rPr>
          <w:sz w:val="26"/>
          <w:szCs w:val="26"/>
        </w:rPr>
        <w:t xml:space="preserve">  </w:t>
      </w:r>
    </w:p>
    <w:p w14:paraId="00FD9AAD" w14:textId="298F8012" w:rsidR="007C1E85" w:rsidRPr="00B17431" w:rsidRDefault="007C1E85" w:rsidP="0065577B">
      <w:pPr>
        <w:pStyle w:val="Frspaiere"/>
        <w:ind w:firstLine="720"/>
        <w:jc w:val="both"/>
        <w:rPr>
          <w:b/>
          <w:bCs/>
          <w:sz w:val="26"/>
          <w:szCs w:val="26"/>
        </w:rPr>
      </w:pPr>
      <w:r w:rsidRPr="00B17431">
        <w:rPr>
          <w:b/>
          <w:bCs/>
          <w:sz w:val="26"/>
          <w:szCs w:val="26"/>
        </w:rPr>
        <w:t>Art.</w:t>
      </w:r>
      <w:r w:rsidR="0065577B">
        <w:rPr>
          <w:b/>
          <w:bCs/>
          <w:sz w:val="26"/>
          <w:szCs w:val="26"/>
        </w:rPr>
        <w:t xml:space="preserve"> </w:t>
      </w:r>
      <w:r w:rsidRPr="00B17431">
        <w:rPr>
          <w:b/>
          <w:bCs/>
          <w:sz w:val="26"/>
          <w:szCs w:val="26"/>
        </w:rPr>
        <w:t xml:space="preserve">8 </w:t>
      </w:r>
      <w:r w:rsidR="0031780F" w:rsidRPr="00B17431">
        <w:rPr>
          <w:b/>
          <w:bCs/>
          <w:sz w:val="26"/>
          <w:szCs w:val="26"/>
        </w:rPr>
        <w:t xml:space="preserve">Încetarea contractului. </w:t>
      </w:r>
      <w:r w:rsidRPr="00B17431">
        <w:rPr>
          <w:b/>
          <w:bCs/>
          <w:sz w:val="26"/>
          <w:szCs w:val="26"/>
        </w:rPr>
        <w:t>C</w:t>
      </w:r>
      <w:r w:rsidR="00D2397A" w:rsidRPr="00B17431">
        <w:rPr>
          <w:b/>
          <w:bCs/>
          <w:sz w:val="26"/>
          <w:szCs w:val="26"/>
        </w:rPr>
        <w:t>a</w:t>
      </w:r>
      <w:r w:rsidRPr="00B17431">
        <w:rPr>
          <w:b/>
          <w:bCs/>
          <w:sz w:val="26"/>
          <w:szCs w:val="26"/>
        </w:rPr>
        <w:t>uzele de încetare</w:t>
      </w:r>
    </w:p>
    <w:p w14:paraId="1C238A15" w14:textId="2D95195A" w:rsidR="007C1E85" w:rsidRPr="00B17431" w:rsidRDefault="007C1E85" w:rsidP="0065577B">
      <w:pPr>
        <w:pStyle w:val="Frspaiere"/>
        <w:ind w:firstLine="720"/>
        <w:jc w:val="both"/>
        <w:rPr>
          <w:sz w:val="26"/>
          <w:szCs w:val="26"/>
        </w:rPr>
      </w:pPr>
      <w:r w:rsidRPr="00B17431">
        <w:rPr>
          <w:sz w:val="26"/>
          <w:szCs w:val="26"/>
        </w:rPr>
        <w:t>Contractul încetează, în condițiile legii, prin executare, acordul de voință al părților, denunțare unilaterală, expirarea termenului, îndeplinirea</w:t>
      </w:r>
      <w:r w:rsidR="0031780F" w:rsidRPr="00B17431">
        <w:rPr>
          <w:sz w:val="26"/>
          <w:szCs w:val="26"/>
        </w:rPr>
        <w:t xml:space="preserve"> </w:t>
      </w:r>
      <w:r w:rsidRPr="00B17431">
        <w:rPr>
          <w:sz w:val="26"/>
          <w:szCs w:val="26"/>
        </w:rPr>
        <w:t>sau, după caz, neîndeplinirea condiției, imposibilitate fortuită de executare, precum și din alte cauze prevăzute de lege.</w:t>
      </w:r>
    </w:p>
    <w:p w14:paraId="55632815" w14:textId="77777777" w:rsidR="0065577B" w:rsidRDefault="001C2ADF" w:rsidP="001C2ADF">
      <w:pPr>
        <w:pStyle w:val="Frspaiere"/>
        <w:jc w:val="both"/>
        <w:rPr>
          <w:sz w:val="26"/>
          <w:szCs w:val="26"/>
        </w:rPr>
      </w:pPr>
      <w:r w:rsidRPr="00B17431">
        <w:rPr>
          <w:sz w:val="26"/>
          <w:szCs w:val="26"/>
        </w:rPr>
        <w:t xml:space="preserve">   </w:t>
      </w:r>
    </w:p>
    <w:p w14:paraId="1A751A0E" w14:textId="6A262B97" w:rsidR="00392C28" w:rsidRPr="0065577B" w:rsidRDefault="00392C28" w:rsidP="0065577B">
      <w:pPr>
        <w:pStyle w:val="Frspaiere"/>
        <w:ind w:firstLine="720"/>
        <w:jc w:val="both"/>
        <w:rPr>
          <w:sz w:val="26"/>
          <w:szCs w:val="26"/>
        </w:rPr>
      </w:pPr>
      <w:r w:rsidRPr="00B17431">
        <w:rPr>
          <w:b/>
          <w:bCs/>
          <w:sz w:val="26"/>
          <w:szCs w:val="26"/>
        </w:rPr>
        <w:t>A</w:t>
      </w:r>
      <w:r w:rsidR="001C2ADF" w:rsidRPr="00B17431">
        <w:rPr>
          <w:b/>
          <w:bCs/>
          <w:sz w:val="26"/>
          <w:szCs w:val="26"/>
        </w:rPr>
        <w:t>rt</w:t>
      </w:r>
      <w:r w:rsidRPr="00B17431">
        <w:rPr>
          <w:b/>
          <w:bCs/>
          <w:sz w:val="26"/>
          <w:szCs w:val="26"/>
        </w:rPr>
        <w:t xml:space="preserve">. </w:t>
      </w:r>
      <w:r w:rsidR="00DA2FB7" w:rsidRPr="00B17431">
        <w:rPr>
          <w:b/>
          <w:bCs/>
          <w:sz w:val="26"/>
          <w:szCs w:val="26"/>
        </w:rPr>
        <w:t>9</w:t>
      </w:r>
      <w:r w:rsidRPr="00B17431">
        <w:rPr>
          <w:b/>
          <w:bCs/>
          <w:sz w:val="26"/>
          <w:szCs w:val="26"/>
        </w:rPr>
        <w:t xml:space="preserve"> </w:t>
      </w:r>
      <w:proofErr w:type="spellStart"/>
      <w:r w:rsidRPr="00B17431">
        <w:rPr>
          <w:b/>
          <w:bCs/>
          <w:sz w:val="26"/>
          <w:szCs w:val="26"/>
        </w:rPr>
        <w:t>Dispoziţii</w:t>
      </w:r>
      <w:proofErr w:type="spellEnd"/>
      <w:r w:rsidRPr="00B17431">
        <w:rPr>
          <w:b/>
          <w:bCs/>
          <w:sz w:val="26"/>
          <w:szCs w:val="26"/>
        </w:rPr>
        <w:t xml:space="preserve"> finale</w:t>
      </w:r>
    </w:p>
    <w:p w14:paraId="19754293" w14:textId="4D8944F8" w:rsidR="00392C28" w:rsidRPr="00B17431" w:rsidRDefault="00392C28" w:rsidP="0065577B">
      <w:pPr>
        <w:pStyle w:val="Frspaiere"/>
        <w:ind w:firstLine="720"/>
        <w:jc w:val="both"/>
        <w:rPr>
          <w:sz w:val="26"/>
          <w:szCs w:val="26"/>
        </w:rPr>
      </w:pPr>
      <w:proofErr w:type="spellStart"/>
      <w:r w:rsidRPr="00B17431">
        <w:rPr>
          <w:sz w:val="26"/>
          <w:szCs w:val="26"/>
        </w:rPr>
        <w:t>Dispoziţiile</w:t>
      </w:r>
      <w:proofErr w:type="spellEnd"/>
      <w:r w:rsidRPr="00B17431">
        <w:rPr>
          <w:sz w:val="26"/>
          <w:szCs w:val="26"/>
        </w:rPr>
        <w:t xml:space="preserve"> prezentului contract se pot modifica prin acte </w:t>
      </w:r>
      <w:proofErr w:type="spellStart"/>
      <w:r w:rsidRPr="00B17431">
        <w:rPr>
          <w:sz w:val="26"/>
          <w:szCs w:val="26"/>
        </w:rPr>
        <w:t>adiţionale</w:t>
      </w:r>
      <w:proofErr w:type="spellEnd"/>
      <w:r w:rsidRPr="00B17431">
        <w:rPr>
          <w:sz w:val="26"/>
          <w:szCs w:val="26"/>
        </w:rPr>
        <w:t xml:space="preserve">, doar cu acordul ambelor </w:t>
      </w:r>
      <w:proofErr w:type="spellStart"/>
      <w:r w:rsidRPr="00B17431">
        <w:rPr>
          <w:sz w:val="26"/>
          <w:szCs w:val="26"/>
        </w:rPr>
        <w:t>părţi</w:t>
      </w:r>
      <w:proofErr w:type="spellEnd"/>
      <w:r w:rsidRPr="00B17431">
        <w:rPr>
          <w:sz w:val="26"/>
          <w:szCs w:val="26"/>
        </w:rPr>
        <w:t xml:space="preserve">. Comunicările scrise se vor face la adresele sediilor </w:t>
      </w:r>
      <w:proofErr w:type="spellStart"/>
      <w:r w:rsidRPr="00B17431">
        <w:rPr>
          <w:sz w:val="26"/>
          <w:szCs w:val="26"/>
        </w:rPr>
        <w:t>părţilor</w:t>
      </w:r>
      <w:proofErr w:type="spellEnd"/>
      <w:r w:rsidRPr="00B17431">
        <w:rPr>
          <w:sz w:val="26"/>
          <w:szCs w:val="26"/>
        </w:rPr>
        <w:t xml:space="preserve"> contractante. </w:t>
      </w:r>
    </w:p>
    <w:p w14:paraId="4287B511" w14:textId="08FE755A" w:rsidR="00392C28" w:rsidRPr="00B17431" w:rsidRDefault="00392C28" w:rsidP="0065577B">
      <w:pPr>
        <w:pStyle w:val="Frspaiere"/>
        <w:ind w:firstLine="720"/>
        <w:jc w:val="both"/>
        <w:rPr>
          <w:sz w:val="26"/>
          <w:szCs w:val="26"/>
        </w:rPr>
      </w:pPr>
      <w:r w:rsidRPr="00B17431">
        <w:rPr>
          <w:sz w:val="26"/>
          <w:szCs w:val="26"/>
        </w:rPr>
        <w:t xml:space="preserve">Prezentul contract </w:t>
      </w:r>
      <w:proofErr w:type="spellStart"/>
      <w:r w:rsidRPr="00B17431">
        <w:rPr>
          <w:sz w:val="26"/>
          <w:szCs w:val="26"/>
        </w:rPr>
        <w:t>conţine</w:t>
      </w:r>
      <w:proofErr w:type="spellEnd"/>
      <w:r w:rsidRPr="00B17431">
        <w:rPr>
          <w:sz w:val="26"/>
          <w:szCs w:val="26"/>
        </w:rPr>
        <w:t xml:space="preserve"> un număr de </w:t>
      </w:r>
      <w:r w:rsidR="003B7231" w:rsidRPr="00B17431">
        <w:rPr>
          <w:sz w:val="26"/>
          <w:szCs w:val="26"/>
        </w:rPr>
        <w:t>4</w:t>
      </w:r>
      <w:r w:rsidRPr="00B17431">
        <w:rPr>
          <w:sz w:val="26"/>
          <w:szCs w:val="26"/>
        </w:rPr>
        <w:t xml:space="preserve"> (</w:t>
      </w:r>
      <w:r w:rsidR="003B7231" w:rsidRPr="00B17431">
        <w:rPr>
          <w:sz w:val="26"/>
          <w:szCs w:val="26"/>
        </w:rPr>
        <w:t>patru</w:t>
      </w:r>
      <w:r w:rsidRPr="00B17431">
        <w:rPr>
          <w:sz w:val="26"/>
          <w:szCs w:val="26"/>
        </w:rPr>
        <w:t xml:space="preserve">) pagini </w:t>
      </w:r>
      <w:proofErr w:type="spellStart"/>
      <w:r w:rsidRPr="00B17431">
        <w:rPr>
          <w:sz w:val="26"/>
          <w:szCs w:val="26"/>
        </w:rPr>
        <w:t>şi</w:t>
      </w:r>
      <w:proofErr w:type="spellEnd"/>
      <w:r w:rsidRPr="00B17431">
        <w:rPr>
          <w:sz w:val="26"/>
          <w:szCs w:val="26"/>
        </w:rPr>
        <w:t xml:space="preserve"> s-a încheiat într-un număr de 2 (două) exemplare, câte unul pentru fiecare parte, astăzi ......................, data semnării lui.</w:t>
      </w:r>
    </w:p>
    <w:p w14:paraId="6B3A1D16" w14:textId="77777777" w:rsidR="00914C07" w:rsidRPr="00B17431" w:rsidRDefault="00914C07" w:rsidP="001C2ADF">
      <w:pPr>
        <w:pStyle w:val="Indentcorptext21"/>
        <w:ind w:firstLine="0"/>
        <w:jc w:val="both"/>
        <w:rPr>
          <w:b/>
          <w:sz w:val="26"/>
          <w:szCs w:val="26"/>
          <w:lang w:val="ro-RO"/>
        </w:rPr>
      </w:pPr>
    </w:p>
    <w:p w14:paraId="36679532" w14:textId="29CA31A8" w:rsidR="0065577B" w:rsidRDefault="00914C07" w:rsidP="000235A0">
      <w:pPr>
        <w:pStyle w:val="Indentcorptext21"/>
        <w:rPr>
          <w:b/>
          <w:caps/>
          <w:sz w:val="26"/>
          <w:szCs w:val="26"/>
          <w:lang w:val="ro-RO"/>
        </w:rPr>
      </w:pPr>
      <w:r w:rsidRPr="00B17431">
        <w:rPr>
          <w:b/>
          <w:sz w:val="26"/>
          <w:szCs w:val="26"/>
          <w:lang w:val="ro-RO"/>
        </w:rPr>
        <w:t>MUNICIPIUL CRAIOVA</w:t>
      </w:r>
      <w:r w:rsidR="00C57483" w:rsidRPr="00B17431">
        <w:rPr>
          <w:b/>
          <w:sz w:val="26"/>
          <w:szCs w:val="26"/>
          <w:lang w:val="ro-RO"/>
        </w:rPr>
        <w:t xml:space="preserve"> </w:t>
      </w:r>
      <w:r w:rsidR="00074C68" w:rsidRPr="00B17431">
        <w:rPr>
          <w:b/>
          <w:sz w:val="26"/>
          <w:szCs w:val="26"/>
          <w:lang w:val="ro-RO"/>
        </w:rPr>
        <w:tab/>
      </w:r>
      <w:r w:rsidR="00074C68" w:rsidRPr="00B17431">
        <w:rPr>
          <w:b/>
          <w:sz w:val="26"/>
          <w:szCs w:val="26"/>
          <w:lang w:val="ro-RO"/>
        </w:rPr>
        <w:tab/>
      </w:r>
      <w:r w:rsidR="00C57483" w:rsidRPr="00B17431">
        <w:rPr>
          <w:b/>
          <w:sz w:val="26"/>
          <w:szCs w:val="26"/>
          <w:lang w:val="ro-RO"/>
        </w:rPr>
        <w:t xml:space="preserve"> </w:t>
      </w:r>
      <w:r w:rsidR="0065577B">
        <w:rPr>
          <w:b/>
          <w:sz w:val="26"/>
          <w:szCs w:val="26"/>
          <w:lang w:val="ro-RO"/>
        </w:rPr>
        <w:t xml:space="preserve">                            </w:t>
      </w:r>
      <w:r w:rsidRPr="00B17431">
        <w:rPr>
          <w:b/>
          <w:caps/>
          <w:sz w:val="26"/>
          <w:szCs w:val="26"/>
          <w:lang w:val="ro-RO"/>
        </w:rPr>
        <w:t>Federația</w:t>
      </w:r>
      <w:r w:rsidR="008378F3" w:rsidRPr="00B17431">
        <w:rPr>
          <w:b/>
          <w:caps/>
          <w:sz w:val="26"/>
          <w:szCs w:val="26"/>
          <w:lang w:val="ro-RO"/>
        </w:rPr>
        <w:t xml:space="preserve"> </w:t>
      </w:r>
      <w:r w:rsidRPr="00B17431">
        <w:rPr>
          <w:b/>
          <w:caps/>
          <w:sz w:val="26"/>
          <w:szCs w:val="26"/>
          <w:lang w:val="ro-RO"/>
        </w:rPr>
        <w:t xml:space="preserve">Română </w:t>
      </w:r>
    </w:p>
    <w:p w14:paraId="2F7AB74D" w14:textId="7D7ADE11" w:rsidR="00914C07" w:rsidRPr="00B17431" w:rsidRDefault="00074C68" w:rsidP="000235A0">
      <w:pPr>
        <w:pStyle w:val="Indentcorptext21"/>
        <w:rPr>
          <w:b/>
          <w:sz w:val="26"/>
          <w:szCs w:val="26"/>
          <w:lang w:val="ro-RO"/>
        </w:rPr>
      </w:pPr>
      <w:r w:rsidRPr="00B17431">
        <w:rPr>
          <w:b/>
          <w:sz w:val="26"/>
          <w:szCs w:val="26"/>
          <w:lang w:val="ro-RO"/>
        </w:rPr>
        <w:t xml:space="preserve">prin CONSILIUL LOCAL MUNICIPAL               </w:t>
      </w:r>
      <w:r w:rsidR="0065577B" w:rsidRPr="00B17431">
        <w:rPr>
          <w:b/>
          <w:caps/>
          <w:sz w:val="26"/>
          <w:szCs w:val="26"/>
          <w:lang w:val="ro-RO"/>
        </w:rPr>
        <w:t xml:space="preserve">de Automobilism </w:t>
      </w:r>
      <w:r w:rsidRPr="00B17431">
        <w:rPr>
          <w:b/>
          <w:sz w:val="26"/>
          <w:szCs w:val="26"/>
          <w:lang w:val="ro-RO"/>
        </w:rPr>
        <w:t>SPORTIV</w:t>
      </w:r>
    </w:p>
    <w:p w14:paraId="11D6C471" w14:textId="77777777" w:rsidR="00F45261" w:rsidRPr="00B17431" w:rsidRDefault="00F45261" w:rsidP="00F45261">
      <w:pPr>
        <w:pStyle w:val="Indentcorptext21"/>
        <w:ind w:firstLine="0"/>
        <w:jc w:val="both"/>
        <w:rPr>
          <w:b/>
          <w:sz w:val="26"/>
          <w:szCs w:val="26"/>
          <w:lang w:val="ro-RO"/>
        </w:rPr>
      </w:pPr>
      <w:r w:rsidRPr="00B17431">
        <w:rPr>
          <w:b/>
          <w:sz w:val="26"/>
          <w:szCs w:val="26"/>
          <w:lang w:val="ro-RO"/>
        </w:rPr>
        <w:t xml:space="preserve">                  </w:t>
      </w:r>
    </w:p>
    <w:p w14:paraId="773AD0C1" w14:textId="019270E1" w:rsidR="00F45261" w:rsidRPr="00B17431" w:rsidRDefault="00F45261" w:rsidP="00F45261">
      <w:pPr>
        <w:pStyle w:val="Indentcorptext21"/>
        <w:ind w:firstLine="0"/>
        <w:jc w:val="both"/>
        <w:rPr>
          <w:b/>
          <w:sz w:val="26"/>
          <w:szCs w:val="26"/>
          <w:lang w:val="ro-RO"/>
        </w:rPr>
      </w:pPr>
      <w:r w:rsidRPr="00B17431">
        <w:rPr>
          <w:b/>
          <w:sz w:val="26"/>
          <w:szCs w:val="26"/>
          <w:lang w:val="ro-RO"/>
        </w:rPr>
        <w:t xml:space="preserve">              </w:t>
      </w:r>
      <w:r w:rsidR="00F97225" w:rsidRPr="00B17431">
        <w:rPr>
          <w:b/>
          <w:sz w:val="26"/>
          <w:szCs w:val="26"/>
          <w:lang w:val="ro-RO"/>
        </w:rPr>
        <w:t xml:space="preserve">       </w:t>
      </w:r>
      <w:r w:rsidRPr="00B17431">
        <w:rPr>
          <w:b/>
          <w:sz w:val="26"/>
          <w:szCs w:val="26"/>
          <w:lang w:val="ro-RO"/>
        </w:rPr>
        <w:t xml:space="preserve">  PRIMAR </w:t>
      </w:r>
      <w:r w:rsidRPr="00B17431">
        <w:rPr>
          <w:b/>
          <w:sz w:val="26"/>
          <w:szCs w:val="26"/>
          <w:lang w:val="ro-RO"/>
        </w:rPr>
        <w:tab/>
      </w:r>
      <w:r w:rsidRPr="00B17431">
        <w:rPr>
          <w:b/>
          <w:sz w:val="26"/>
          <w:szCs w:val="26"/>
          <w:lang w:val="ro-RO"/>
        </w:rPr>
        <w:tab/>
      </w:r>
      <w:r w:rsidRPr="00B17431">
        <w:rPr>
          <w:b/>
          <w:sz w:val="26"/>
          <w:szCs w:val="26"/>
          <w:lang w:val="ro-RO"/>
        </w:rPr>
        <w:tab/>
      </w:r>
      <w:r w:rsidRPr="00B17431">
        <w:rPr>
          <w:b/>
          <w:sz w:val="26"/>
          <w:szCs w:val="26"/>
          <w:lang w:val="ro-RO"/>
        </w:rPr>
        <w:tab/>
      </w:r>
      <w:r w:rsidRPr="00B17431">
        <w:rPr>
          <w:b/>
          <w:sz w:val="26"/>
          <w:szCs w:val="26"/>
          <w:lang w:val="ro-RO"/>
        </w:rPr>
        <w:tab/>
        <w:t xml:space="preserve">       </w:t>
      </w:r>
      <w:r w:rsidR="00F97225" w:rsidRPr="00B17431">
        <w:rPr>
          <w:b/>
          <w:sz w:val="26"/>
          <w:szCs w:val="26"/>
          <w:lang w:val="ro-RO"/>
        </w:rPr>
        <w:t xml:space="preserve"> </w:t>
      </w:r>
      <w:r w:rsidR="000235A0" w:rsidRPr="00B17431">
        <w:rPr>
          <w:b/>
          <w:sz w:val="26"/>
          <w:szCs w:val="26"/>
          <w:lang w:val="ro-RO"/>
        </w:rPr>
        <w:t xml:space="preserve">    </w:t>
      </w:r>
      <w:r w:rsidR="00F97225" w:rsidRPr="00B17431">
        <w:rPr>
          <w:b/>
          <w:sz w:val="26"/>
          <w:szCs w:val="26"/>
          <w:lang w:val="ro-RO"/>
        </w:rPr>
        <w:t xml:space="preserve">  </w:t>
      </w:r>
      <w:r w:rsidR="00EE4125">
        <w:rPr>
          <w:b/>
          <w:sz w:val="26"/>
          <w:szCs w:val="26"/>
          <w:lang w:val="ro-RO"/>
        </w:rPr>
        <w:t xml:space="preserve">    </w:t>
      </w:r>
      <w:r w:rsidRPr="00B17431">
        <w:rPr>
          <w:b/>
          <w:sz w:val="26"/>
          <w:szCs w:val="26"/>
          <w:lang w:val="ro-RO"/>
        </w:rPr>
        <w:t>Președinte</w:t>
      </w:r>
    </w:p>
    <w:p w14:paraId="266774AD" w14:textId="6B6CCCF6" w:rsidR="00F45261" w:rsidRPr="00B17431" w:rsidRDefault="00F45261" w:rsidP="00F45261">
      <w:pPr>
        <w:pStyle w:val="Indentcorptext21"/>
        <w:ind w:firstLine="0"/>
        <w:jc w:val="both"/>
        <w:rPr>
          <w:b/>
          <w:sz w:val="26"/>
          <w:szCs w:val="26"/>
          <w:lang w:val="ro-RO"/>
        </w:rPr>
      </w:pPr>
      <w:r w:rsidRPr="00B17431">
        <w:rPr>
          <w:b/>
          <w:sz w:val="26"/>
          <w:szCs w:val="26"/>
          <w:lang w:val="ro-RO"/>
        </w:rPr>
        <w:t xml:space="preserve">         Lia-Olguța VASILESCU                                      </w:t>
      </w:r>
      <w:r w:rsidR="00F97225" w:rsidRPr="00B17431">
        <w:rPr>
          <w:b/>
          <w:sz w:val="26"/>
          <w:szCs w:val="26"/>
          <w:lang w:val="ro-RO"/>
        </w:rPr>
        <w:t xml:space="preserve">  </w:t>
      </w:r>
      <w:r w:rsidR="000235A0" w:rsidRPr="00B17431">
        <w:rPr>
          <w:b/>
          <w:sz w:val="26"/>
          <w:szCs w:val="26"/>
          <w:lang w:val="ro-RO"/>
        </w:rPr>
        <w:t xml:space="preserve">     </w:t>
      </w:r>
      <w:r w:rsidR="00F97225" w:rsidRPr="00B17431">
        <w:rPr>
          <w:b/>
          <w:sz w:val="26"/>
          <w:szCs w:val="26"/>
          <w:lang w:val="ro-RO"/>
        </w:rPr>
        <w:t xml:space="preserve">   </w:t>
      </w:r>
      <w:r w:rsidRPr="00B17431">
        <w:rPr>
          <w:b/>
          <w:sz w:val="26"/>
          <w:szCs w:val="26"/>
          <w:lang w:val="ro-RO"/>
        </w:rPr>
        <w:t xml:space="preserve">  Norris MĂGEANU</w:t>
      </w:r>
    </w:p>
    <w:p w14:paraId="69F3CE5D" w14:textId="77777777" w:rsidR="00F45261" w:rsidRPr="00B17431" w:rsidRDefault="00F45261" w:rsidP="00F45261">
      <w:pPr>
        <w:pStyle w:val="Indentcorptext21"/>
        <w:ind w:firstLine="0"/>
        <w:rPr>
          <w:b/>
          <w:sz w:val="26"/>
          <w:szCs w:val="26"/>
          <w:lang w:val="ro-RO"/>
        </w:rPr>
      </w:pPr>
      <w:r w:rsidRPr="00B17431">
        <w:rPr>
          <w:b/>
          <w:sz w:val="26"/>
          <w:szCs w:val="26"/>
          <w:lang w:val="ro-RO"/>
        </w:rPr>
        <w:t xml:space="preserve">                       </w:t>
      </w:r>
    </w:p>
    <w:p w14:paraId="4FF36664" w14:textId="6A012BD9" w:rsidR="00F45261" w:rsidRPr="00B17431" w:rsidRDefault="00FF5F20" w:rsidP="00F45261">
      <w:pPr>
        <w:pStyle w:val="Indentcorptext21"/>
        <w:ind w:firstLine="0"/>
        <w:rPr>
          <w:b/>
          <w:sz w:val="26"/>
          <w:szCs w:val="26"/>
          <w:lang w:val="ro-RO"/>
        </w:rPr>
      </w:pPr>
      <w:r w:rsidRPr="00B17431">
        <w:rPr>
          <w:b/>
          <w:sz w:val="26"/>
          <w:szCs w:val="26"/>
          <w:lang w:val="ro-RO"/>
        </w:rPr>
        <w:t xml:space="preserve">   </w:t>
      </w:r>
      <w:r w:rsidR="00F45261" w:rsidRPr="00B17431">
        <w:rPr>
          <w:b/>
          <w:sz w:val="26"/>
          <w:szCs w:val="26"/>
          <w:lang w:val="ro-RO"/>
        </w:rPr>
        <w:t xml:space="preserve">    </w:t>
      </w:r>
      <w:r w:rsidRPr="00B17431">
        <w:rPr>
          <w:b/>
          <w:sz w:val="26"/>
          <w:szCs w:val="26"/>
          <w:lang w:val="ro-RO"/>
        </w:rPr>
        <w:t xml:space="preserve">        </w:t>
      </w:r>
      <w:r w:rsidR="00F45261" w:rsidRPr="00B17431">
        <w:rPr>
          <w:b/>
          <w:sz w:val="26"/>
          <w:szCs w:val="26"/>
          <w:lang w:val="ro-RO"/>
        </w:rPr>
        <w:t>Pt.</w:t>
      </w:r>
      <w:r w:rsidR="00F45261" w:rsidRPr="00B17431">
        <w:rPr>
          <w:b/>
          <w:color w:val="FF0000"/>
          <w:sz w:val="26"/>
          <w:szCs w:val="26"/>
          <w:lang w:val="ro-RO"/>
        </w:rPr>
        <w:t xml:space="preserve"> </w:t>
      </w:r>
      <w:r w:rsidR="00F45261" w:rsidRPr="00B17431">
        <w:rPr>
          <w:b/>
          <w:sz w:val="26"/>
          <w:szCs w:val="26"/>
          <w:lang w:val="ro-RO"/>
        </w:rPr>
        <w:t xml:space="preserve">Director Executiv                 </w:t>
      </w:r>
    </w:p>
    <w:p w14:paraId="47ABE464" w14:textId="49FC01F1" w:rsidR="00F45261" w:rsidRPr="00B17431" w:rsidRDefault="00F45261" w:rsidP="00F45261">
      <w:pPr>
        <w:pStyle w:val="Indentcorptext21"/>
        <w:jc w:val="both"/>
        <w:rPr>
          <w:b/>
          <w:sz w:val="26"/>
          <w:szCs w:val="26"/>
          <w:lang w:val="it-IT"/>
        </w:rPr>
      </w:pPr>
      <w:proofErr w:type="spellStart"/>
      <w:r w:rsidRPr="00B17431">
        <w:rPr>
          <w:b/>
          <w:sz w:val="26"/>
          <w:szCs w:val="26"/>
          <w:lang w:val="ro-RO"/>
        </w:rPr>
        <w:t>Direcţia</w:t>
      </w:r>
      <w:proofErr w:type="spellEnd"/>
      <w:r w:rsidRPr="00B17431">
        <w:rPr>
          <w:b/>
          <w:sz w:val="26"/>
          <w:szCs w:val="26"/>
          <w:lang w:val="ro-RO"/>
        </w:rPr>
        <w:t xml:space="preserve"> </w:t>
      </w:r>
      <w:proofErr w:type="spellStart"/>
      <w:r w:rsidRPr="00B17431">
        <w:rPr>
          <w:b/>
          <w:sz w:val="26"/>
          <w:szCs w:val="26"/>
          <w:lang w:val="ro-RO"/>
        </w:rPr>
        <w:t>Economico</w:t>
      </w:r>
      <w:proofErr w:type="spellEnd"/>
      <w:r w:rsidR="00EE4125">
        <w:rPr>
          <w:b/>
          <w:sz w:val="26"/>
          <w:szCs w:val="26"/>
          <w:lang w:val="ro-RO"/>
        </w:rPr>
        <w:t xml:space="preserve"> </w:t>
      </w:r>
      <w:r w:rsidRPr="00B17431">
        <w:rPr>
          <w:b/>
          <w:sz w:val="26"/>
          <w:szCs w:val="26"/>
          <w:lang w:val="ro-RO"/>
        </w:rPr>
        <w:t xml:space="preserve">- Financiară,         </w:t>
      </w:r>
      <w:r w:rsidR="008378F3" w:rsidRPr="00B17431">
        <w:rPr>
          <w:b/>
          <w:sz w:val="26"/>
          <w:szCs w:val="26"/>
          <w:lang w:val="ro-RO"/>
        </w:rPr>
        <w:tab/>
      </w:r>
      <w:r w:rsidRPr="00B17431">
        <w:rPr>
          <w:b/>
          <w:sz w:val="26"/>
          <w:szCs w:val="26"/>
          <w:lang w:val="ro-RO"/>
        </w:rPr>
        <w:t xml:space="preserve">             </w:t>
      </w:r>
    </w:p>
    <w:p w14:paraId="2865B6E8" w14:textId="64B44182" w:rsidR="00FF5F20" w:rsidRPr="00B17431" w:rsidRDefault="00F45261" w:rsidP="00F45261">
      <w:pPr>
        <w:pStyle w:val="Indentcorptext21"/>
        <w:ind w:firstLine="0"/>
        <w:jc w:val="both"/>
        <w:rPr>
          <w:b/>
          <w:sz w:val="26"/>
          <w:szCs w:val="26"/>
          <w:lang w:val="it-IT"/>
        </w:rPr>
      </w:pPr>
      <w:r w:rsidRPr="00B17431">
        <w:rPr>
          <w:b/>
          <w:sz w:val="26"/>
          <w:szCs w:val="26"/>
          <w:lang w:val="it-IT"/>
        </w:rPr>
        <w:t xml:space="preserve">  </w:t>
      </w:r>
      <w:r w:rsidR="00EE4125">
        <w:rPr>
          <w:b/>
          <w:sz w:val="26"/>
          <w:szCs w:val="26"/>
          <w:lang w:val="it-IT"/>
        </w:rPr>
        <w:t xml:space="preserve">   </w:t>
      </w:r>
      <w:r w:rsidRPr="00B17431">
        <w:rPr>
          <w:b/>
          <w:sz w:val="26"/>
          <w:szCs w:val="26"/>
          <w:lang w:val="it-IT"/>
        </w:rPr>
        <w:t xml:space="preserve">                    </w:t>
      </w:r>
      <w:r w:rsidR="00FF5F20" w:rsidRPr="00B17431">
        <w:rPr>
          <w:b/>
          <w:sz w:val="26"/>
          <w:szCs w:val="26"/>
          <w:lang w:val="it-IT"/>
        </w:rPr>
        <w:t xml:space="preserve">                                                           </w:t>
      </w:r>
      <w:r w:rsidR="00F97225" w:rsidRPr="00B17431">
        <w:rPr>
          <w:b/>
          <w:sz w:val="26"/>
          <w:szCs w:val="26"/>
          <w:lang w:val="it-IT"/>
        </w:rPr>
        <w:t xml:space="preserve">  </w:t>
      </w:r>
      <w:r w:rsidR="00FF5F20" w:rsidRPr="00B17431">
        <w:rPr>
          <w:b/>
          <w:sz w:val="26"/>
          <w:szCs w:val="26"/>
          <w:lang w:val="it-IT"/>
        </w:rPr>
        <w:t xml:space="preserve"> </w:t>
      </w:r>
      <w:r w:rsidR="000235A0" w:rsidRPr="00B17431">
        <w:rPr>
          <w:b/>
          <w:sz w:val="26"/>
          <w:szCs w:val="26"/>
          <w:lang w:val="it-IT"/>
        </w:rPr>
        <w:t xml:space="preserve">     </w:t>
      </w:r>
      <w:r w:rsidR="00FF5F20" w:rsidRPr="00B17431">
        <w:rPr>
          <w:b/>
          <w:caps/>
          <w:sz w:val="26"/>
          <w:szCs w:val="26"/>
          <w:lang w:val="it-IT"/>
        </w:rPr>
        <w:t>Asociaţia Club Sportiv</w:t>
      </w:r>
    </w:p>
    <w:p w14:paraId="6126AF4E" w14:textId="25B014E7" w:rsidR="000A7B6E" w:rsidRPr="00B17431" w:rsidRDefault="00F45261" w:rsidP="00F45261">
      <w:pPr>
        <w:pStyle w:val="Indentcorptext21"/>
        <w:ind w:firstLine="0"/>
        <w:jc w:val="both"/>
        <w:rPr>
          <w:b/>
          <w:sz w:val="26"/>
          <w:szCs w:val="26"/>
          <w:lang w:val="ro-RO"/>
        </w:rPr>
      </w:pPr>
      <w:r w:rsidRPr="00B17431">
        <w:rPr>
          <w:b/>
          <w:sz w:val="26"/>
          <w:szCs w:val="26"/>
          <w:lang w:val="it-IT"/>
        </w:rPr>
        <w:t xml:space="preserve">                                                                </w:t>
      </w:r>
      <w:r w:rsidR="00FF5F20" w:rsidRPr="00B17431">
        <w:rPr>
          <w:b/>
          <w:sz w:val="26"/>
          <w:szCs w:val="26"/>
          <w:lang w:val="it-IT"/>
        </w:rPr>
        <w:t xml:space="preserve">      </w:t>
      </w:r>
      <w:r w:rsidRPr="00B17431">
        <w:rPr>
          <w:b/>
          <w:sz w:val="26"/>
          <w:szCs w:val="26"/>
          <w:lang w:val="it-IT"/>
        </w:rPr>
        <w:t xml:space="preserve"> </w:t>
      </w:r>
      <w:r w:rsidR="00FF5F20" w:rsidRPr="00B17431">
        <w:rPr>
          <w:b/>
          <w:sz w:val="26"/>
          <w:szCs w:val="26"/>
          <w:lang w:val="it-IT"/>
        </w:rPr>
        <w:t xml:space="preserve">                </w:t>
      </w:r>
      <w:r w:rsidR="00F97225" w:rsidRPr="00B17431">
        <w:rPr>
          <w:b/>
          <w:sz w:val="26"/>
          <w:szCs w:val="26"/>
          <w:lang w:val="it-IT"/>
        </w:rPr>
        <w:t xml:space="preserve">  </w:t>
      </w:r>
      <w:r w:rsidR="00FF5F20" w:rsidRPr="00B17431">
        <w:rPr>
          <w:b/>
          <w:sz w:val="26"/>
          <w:szCs w:val="26"/>
          <w:lang w:val="it-IT"/>
        </w:rPr>
        <w:t xml:space="preserve">      </w:t>
      </w:r>
      <w:r w:rsidR="000235A0" w:rsidRPr="00B17431">
        <w:rPr>
          <w:b/>
          <w:sz w:val="26"/>
          <w:szCs w:val="26"/>
          <w:lang w:val="it-IT"/>
        </w:rPr>
        <w:t xml:space="preserve">     </w:t>
      </w:r>
      <w:r w:rsidR="00FF5F20" w:rsidRPr="00B17431">
        <w:rPr>
          <w:b/>
          <w:sz w:val="26"/>
          <w:szCs w:val="26"/>
          <w:lang w:val="it-IT"/>
        </w:rPr>
        <w:t xml:space="preserve">  </w:t>
      </w:r>
      <w:r w:rsidR="001C2ADF" w:rsidRPr="00B17431">
        <w:rPr>
          <w:b/>
          <w:sz w:val="26"/>
          <w:szCs w:val="26"/>
          <w:lang w:val="it-IT"/>
        </w:rPr>
        <w:t>AMC R</w:t>
      </w:r>
      <w:r w:rsidR="001C2ADF" w:rsidRPr="00B17431">
        <w:rPr>
          <w:b/>
          <w:sz w:val="26"/>
          <w:szCs w:val="26"/>
          <w:lang w:val="ro-RO"/>
        </w:rPr>
        <w:t xml:space="preserve">ACING       </w:t>
      </w:r>
    </w:p>
    <w:p w14:paraId="2420390D" w14:textId="4DE411F4" w:rsidR="001C2ADF" w:rsidRPr="00B17431" w:rsidRDefault="00FF5F20" w:rsidP="00FF5F20">
      <w:pPr>
        <w:pStyle w:val="Indentcorptext21"/>
        <w:rPr>
          <w:b/>
          <w:bCs/>
          <w:sz w:val="26"/>
          <w:szCs w:val="26"/>
          <w:lang w:val="ro-RO"/>
        </w:rPr>
      </w:pPr>
      <w:r w:rsidRPr="00B17431">
        <w:rPr>
          <w:b/>
          <w:bCs/>
          <w:sz w:val="26"/>
          <w:szCs w:val="26"/>
          <w:lang w:val="ro-RO"/>
        </w:rPr>
        <w:t>Control Financiar-Preventiv,</w:t>
      </w:r>
      <w:r w:rsidR="00F45261" w:rsidRPr="00B17431">
        <w:rPr>
          <w:b/>
          <w:bCs/>
          <w:sz w:val="26"/>
          <w:szCs w:val="26"/>
          <w:lang w:val="ro-RO"/>
        </w:rPr>
        <w:t xml:space="preserve">   </w:t>
      </w:r>
      <w:r w:rsidRPr="00B17431">
        <w:rPr>
          <w:b/>
          <w:bCs/>
          <w:sz w:val="26"/>
          <w:szCs w:val="26"/>
          <w:lang w:val="ro-RO"/>
        </w:rPr>
        <w:t xml:space="preserve">       </w:t>
      </w:r>
      <w:r w:rsidR="00F45261" w:rsidRPr="00B17431">
        <w:rPr>
          <w:b/>
          <w:bCs/>
          <w:sz w:val="26"/>
          <w:szCs w:val="26"/>
          <w:lang w:val="ro-RO"/>
        </w:rPr>
        <w:t xml:space="preserve"> </w:t>
      </w:r>
      <w:r w:rsidRPr="00B17431">
        <w:rPr>
          <w:b/>
          <w:bCs/>
          <w:sz w:val="26"/>
          <w:szCs w:val="26"/>
          <w:lang w:val="ro-RO"/>
        </w:rPr>
        <w:t xml:space="preserve">                            </w:t>
      </w:r>
      <w:r w:rsidR="00F45261" w:rsidRPr="00B17431">
        <w:rPr>
          <w:b/>
          <w:bCs/>
          <w:sz w:val="26"/>
          <w:szCs w:val="26"/>
          <w:lang w:val="ro-RO"/>
        </w:rPr>
        <w:t xml:space="preserve"> </w:t>
      </w:r>
      <w:r w:rsidR="00F97225" w:rsidRPr="00B17431">
        <w:rPr>
          <w:b/>
          <w:bCs/>
          <w:sz w:val="26"/>
          <w:szCs w:val="26"/>
          <w:lang w:val="ro-RO"/>
        </w:rPr>
        <w:t xml:space="preserve"> </w:t>
      </w:r>
      <w:r w:rsidRPr="00B17431">
        <w:rPr>
          <w:b/>
          <w:bCs/>
          <w:sz w:val="26"/>
          <w:szCs w:val="26"/>
          <w:lang w:val="ro-RO"/>
        </w:rPr>
        <w:t xml:space="preserve">    </w:t>
      </w:r>
      <w:r w:rsidR="000235A0" w:rsidRPr="00B17431">
        <w:rPr>
          <w:b/>
          <w:bCs/>
          <w:sz w:val="26"/>
          <w:szCs w:val="26"/>
          <w:lang w:val="ro-RO"/>
        </w:rPr>
        <w:t xml:space="preserve">    </w:t>
      </w:r>
      <w:r w:rsidRPr="00B17431">
        <w:rPr>
          <w:b/>
          <w:bCs/>
          <w:sz w:val="26"/>
          <w:szCs w:val="26"/>
          <w:lang w:val="ro-RO"/>
        </w:rPr>
        <w:t xml:space="preserve">   </w:t>
      </w:r>
      <w:r w:rsidR="00F45261" w:rsidRPr="00B17431">
        <w:rPr>
          <w:b/>
          <w:bCs/>
          <w:sz w:val="26"/>
          <w:szCs w:val="26"/>
          <w:lang w:val="ro-RO"/>
        </w:rPr>
        <w:t xml:space="preserve"> </w:t>
      </w:r>
      <w:r w:rsidR="001C2ADF" w:rsidRPr="00B17431">
        <w:rPr>
          <w:b/>
          <w:bCs/>
          <w:sz w:val="26"/>
          <w:szCs w:val="26"/>
          <w:lang w:val="ro-RO"/>
        </w:rPr>
        <w:t>Președinte,</w:t>
      </w:r>
    </w:p>
    <w:p w14:paraId="033968EA" w14:textId="5CFC15FA" w:rsidR="00392C28" w:rsidRPr="00B17431" w:rsidRDefault="00FF5F20" w:rsidP="00FF5F20">
      <w:pPr>
        <w:pStyle w:val="Indentcorptext21"/>
        <w:ind w:firstLine="0"/>
        <w:rPr>
          <w:b/>
          <w:sz w:val="26"/>
          <w:szCs w:val="26"/>
          <w:lang w:val="ro-RO"/>
        </w:rPr>
      </w:pPr>
      <w:r w:rsidRPr="00B17431">
        <w:rPr>
          <w:b/>
          <w:bCs/>
          <w:sz w:val="26"/>
          <w:szCs w:val="26"/>
          <w:lang w:val="ro-RO"/>
        </w:rPr>
        <w:t xml:space="preserve">           Adriana RÎNZESCU</w:t>
      </w:r>
      <w:r w:rsidR="00F45261" w:rsidRPr="00B17431">
        <w:rPr>
          <w:b/>
          <w:sz w:val="26"/>
          <w:szCs w:val="26"/>
          <w:lang w:val="ro-RO"/>
        </w:rPr>
        <w:t xml:space="preserve">     </w:t>
      </w:r>
      <w:r w:rsidRPr="00B17431">
        <w:rPr>
          <w:b/>
          <w:sz w:val="26"/>
          <w:szCs w:val="26"/>
          <w:lang w:val="ro-RO"/>
        </w:rPr>
        <w:t xml:space="preserve">                                          </w:t>
      </w:r>
      <w:r w:rsidR="00F97225" w:rsidRPr="00B17431">
        <w:rPr>
          <w:b/>
          <w:sz w:val="26"/>
          <w:szCs w:val="26"/>
          <w:lang w:val="ro-RO"/>
        </w:rPr>
        <w:t xml:space="preserve">  </w:t>
      </w:r>
      <w:r w:rsidR="000235A0" w:rsidRPr="00B17431">
        <w:rPr>
          <w:b/>
          <w:sz w:val="26"/>
          <w:szCs w:val="26"/>
          <w:lang w:val="ro-RO"/>
        </w:rPr>
        <w:t xml:space="preserve">   </w:t>
      </w:r>
      <w:r w:rsidR="00074C68" w:rsidRPr="00B17431">
        <w:rPr>
          <w:b/>
          <w:sz w:val="26"/>
          <w:szCs w:val="26"/>
          <w:lang w:val="ro-RO"/>
        </w:rPr>
        <w:t xml:space="preserve">Ana BARATTO LEU     </w:t>
      </w:r>
    </w:p>
    <w:p w14:paraId="4C7A8D88" w14:textId="77777777" w:rsidR="008378F3" w:rsidRPr="00B17431" w:rsidRDefault="0028662B" w:rsidP="008378F3">
      <w:pPr>
        <w:pStyle w:val="Indentcorptext21"/>
        <w:ind w:firstLine="0"/>
        <w:jc w:val="both"/>
        <w:rPr>
          <w:b/>
          <w:sz w:val="26"/>
          <w:szCs w:val="26"/>
          <w:lang w:val="ro-RO"/>
        </w:rPr>
      </w:pPr>
      <w:r w:rsidRPr="00B17431">
        <w:rPr>
          <w:b/>
          <w:sz w:val="26"/>
          <w:szCs w:val="26"/>
          <w:lang w:val="ro-RO"/>
        </w:rPr>
        <w:t xml:space="preserve">       </w:t>
      </w:r>
      <w:r w:rsidR="008378F3" w:rsidRPr="00B17431">
        <w:rPr>
          <w:b/>
          <w:sz w:val="26"/>
          <w:szCs w:val="26"/>
          <w:lang w:val="ro-RO"/>
        </w:rPr>
        <w:t xml:space="preserve">  </w:t>
      </w:r>
    </w:p>
    <w:p w14:paraId="03D0C41F" w14:textId="77777777" w:rsidR="00EE4125" w:rsidRDefault="00FF5F20" w:rsidP="00FF5F20">
      <w:pPr>
        <w:pStyle w:val="Indentcorptext21"/>
        <w:ind w:firstLine="0"/>
        <w:jc w:val="both"/>
        <w:rPr>
          <w:b/>
          <w:sz w:val="26"/>
          <w:szCs w:val="26"/>
          <w:lang w:val="ro-RO"/>
        </w:rPr>
      </w:pPr>
      <w:r w:rsidRPr="00B17431">
        <w:rPr>
          <w:b/>
          <w:sz w:val="26"/>
          <w:szCs w:val="26"/>
          <w:lang w:val="ro-RO"/>
        </w:rPr>
        <w:t xml:space="preserve">    </w:t>
      </w:r>
      <w:r w:rsidR="0028662B" w:rsidRPr="00B17431">
        <w:rPr>
          <w:b/>
          <w:sz w:val="26"/>
          <w:szCs w:val="26"/>
          <w:lang w:val="ro-RO"/>
        </w:rPr>
        <w:t xml:space="preserve">  </w:t>
      </w:r>
      <w:r w:rsidR="005E02B1" w:rsidRPr="00B17431">
        <w:rPr>
          <w:b/>
          <w:sz w:val="26"/>
          <w:szCs w:val="26"/>
          <w:lang w:val="ro-RO"/>
        </w:rPr>
        <w:t xml:space="preserve">   </w:t>
      </w:r>
      <w:r w:rsidR="0028662B" w:rsidRPr="00B17431">
        <w:rPr>
          <w:b/>
          <w:sz w:val="26"/>
          <w:szCs w:val="26"/>
          <w:lang w:val="ro-RO"/>
        </w:rPr>
        <w:t xml:space="preserve"> </w:t>
      </w:r>
      <w:r w:rsidR="00C57483" w:rsidRPr="00B17431">
        <w:rPr>
          <w:b/>
          <w:sz w:val="26"/>
          <w:szCs w:val="26"/>
          <w:lang w:val="ro-RO"/>
        </w:rPr>
        <w:t xml:space="preserve"> </w:t>
      </w:r>
    </w:p>
    <w:p w14:paraId="202247B5" w14:textId="4CA22776" w:rsidR="00C57483" w:rsidRPr="00B17431" w:rsidRDefault="00C57483" w:rsidP="00EE4125">
      <w:pPr>
        <w:pStyle w:val="Indentcorptext21"/>
        <w:ind w:firstLine="720"/>
        <w:jc w:val="both"/>
        <w:rPr>
          <w:b/>
          <w:sz w:val="26"/>
          <w:szCs w:val="26"/>
          <w:lang w:val="ro-RO"/>
        </w:rPr>
      </w:pPr>
      <w:r w:rsidRPr="00B17431">
        <w:rPr>
          <w:b/>
          <w:sz w:val="26"/>
          <w:szCs w:val="26"/>
          <w:lang w:val="ro-RO"/>
        </w:rPr>
        <w:t>Șef Serviciul Imagine,</w:t>
      </w:r>
    </w:p>
    <w:p w14:paraId="5E25B528" w14:textId="77777777" w:rsidR="00C57483" w:rsidRPr="00B17431" w:rsidRDefault="00C57483" w:rsidP="00C57483">
      <w:pPr>
        <w:pStyle w:val="Indentcorptext21"/>
        <w:ind w:firstLine="0"/>
        <w:jc w:val="both"/>
        <w:rPr>
          <w:sz w:val="26"/>
          <w:szCs w:val="26"/>
        </w:rPr>
      </w:pPr>
      <w:r w:rsidRPr="00B17431">
        <w:rPr>
          <w:b/>
          <w:sz w:val="26"/>
          <w:szCs w:val="26"/>
          <w:lang w:val="ro-RO"/>
        </w:rPr>
        <w:t xml:space="preserve">      </w:t>
      </w:r>
      <w:r w:rsidR="005E02B1" w:rsidRPr="00B17431">
        <w:rPr>
          <w:b/>
          <w:sz w:val="26"/>
          <w:szCs w:val="26"/>
          <w:lang w:val="ro-RO"/>
        </w:rPr>
        <w:t xml:space="preserve">  </w:t>
      </w:r>
      <w:r w:rsidRPr="00B17431">
        <w:rPr>
          <w:b/>
          <w:sz w:val="26"/>
          <w:szCs w:val="26"/>
          <w:lang w:val="ro-RO"/>
        </w:rPr>
        <w:t xml:space="preserve"> Marina ANDRONACHE</w:t>
      </w:r>
    </w:p>
    <w:p w14:paraId="08A7971E" w14:textId="77777777" w:rsidR="00EE4125" w:rsidRDefault="00EE4125" w:rsidP="00C57483">
      <w:pPr>
        <w:pStyle w:val="Indentcorptext21"/>
        <w:jc w:val="both"/>
        <w:rPr>
          <w:sz w:val="26"/>
          <w:szCs w:val="26"/>
        </w:rPr>
      </w:pPr>
    </w:p>
    <w:p w14:paraId="0C5EEABF" w14:textId="77777777" w:rsidR="004651E3" w:rsidRPr="00B17431" w:rsidRDefault="005E02B1" w:rsidP="004651E3">
      <w:pPr>
        <w:pStyle w:val="Indentcorptext21"/>
        <w:jc w:val="both"/>
        <w:rPr>
          <w:b/>
          <w:sz w:val="26"/>
          <w:szCs w:val="26"/>
          <w:lang w:val="ro-RO"/>
        </w:rPr>
      </w:pPr>
      <w:r w:rsidRPr="00B17431">
        <w:rPr>
          <w:b/>
          <w:sz w:val="26"/>
          <w:szCs w:val="26"/>
          <w:lang w:val="ro-RO"/>
        </w:rPr>
        <w:t xml:space="preserve">  </w:t>
      </w:r>
      <w:r w:rsidR="00C57483" w:rsidRPr="00B17431">
        <w:rPr>
          <w:b/>
          <w:sz w:val="26"/>
          <w:szCs w:val="26"/>
          <w:lang w:val="ro-RO"/>
        </w:rPr>
        <w:t>Avizat pentr</w:t>
      </w:r>
      <w:r w:rsidR="004651E3" w:rsidRPr="00B17431">
        <w:rPr>
          <w:b/>
          <w:sz w:val="26"/>
          <w:szCs w:val="26"/>
          <w:lang w:val="ro-RO"/>
        </w:rPr>
        <w:t>u legalitate</w:t>
      </w:r>
    </w:p>
    <w:p w14:paraId="306048CD" w14:textId="77777777" w:rsidR="004651E3" w:rsidRPr="00B17431" w:rsidRDefault="00C021CE" w:rsidP="004651E3">
      <w:pPr>
        <w:pStyle w:val="Indentcorptext21"/>
        <w:jc w:val="both"/>
        <w:rPr>
          <w:b/>
          <w:sz w:val="26"/>
          <w:szCs w:val="26"/>
        </w:rPr>
      </w:pPr>
      <w:r w:rsidRPr="00B17431">
        <w:rPr>
          <w:color w:val="000000"/>
          <w:sz w:val="26"/>
          <w:szCs w:val="26"/>
        </w:rPr>
        <w:t xml:space="preserve"> </w:t>
      </w:r>
      <w:r w:rsidR="00B76988" w:rsidRPr="00B17431">
        <w:rPr>
          <w:color w:val="000000"/>
          <w:sz w:val="26"/>
          <w:szCs w:val="26"/>
        </w:rPr>
        <w:t xml:space="preserve">     </w:t>
      </w:r>
      <w:r w:rsidR="005E02B1" w:rsidRPr="00B17431">
        <w:rPr>
          <w:color w:val="000000"/>
          <w:sz w:val="26"/>
          <w:szCs w:val="26"/>
        </w:rPr>
        <w:t xml:space="preserve">   </w:t>
      </w:r>
      <w:r w:rsidR="00B76988" w:rsidRPr="00B17431">
        <w:rPr>
          <w:color w:val="000000"/>
          <w:sz w:val="26"/>
          <w:szCs w:val="26"/>
        </w:rPr>
        <w:t xml:space="preserve"> </w:t>
      </w:r>
      <w:r w:rsidRPr="00B17431">
        <w:rPr>
          <w:color w:val="000000"/>
          <w:sz w:val="26"/>
          <w:szCs w:val="26"/>
        </w:rPr>
        <w:t xml:space="preserve"> </w:t>
      </w:r>
      <w:r w:rsidR="003B7231" w:rsidRPr="00B17431">
        <w:rPr>
          <w:b/>
          <w:bCs/>
          <w:color w:val="000000"/>
          <w:sz w:val="26"/>
          <w:szCs w:val="26"/>
        </w:rPr>
        <w:t>Dan ZORILĂ</w:t>
      </w:r>
      <w:r w:rsidR="00392C28" w:rsidRPr="00B17431">
        <w:rPr>
          <w:b/>
          <w:sz w:val="26"/>
          <w:szCs w:val="26"/>
        </w:rPr>
        <w:t xml:space="preserve">     </w:t>
      </w:r>
    </w:p>
    <w:p w14:paraId="78D5A8C6" w14:textId="77777777" w:rsidR="0023311B" w:rsidRDefault="0023311B" w:rsidP="00DD7845">
      <w:pPr>
        <w:ind w:firstLine="0"/>
        <w:rPr>
          <w:rFonts w:eastAsia="Lucida Sans Unicode"/>
          <w:b/>
          <w:sz w:val="26"/>
          <w:szCs w:val="26"/>
          <w:lang w:val="fr-FR"/>
        </w:rPr>
      </w:pPr>
    </w:p>
    <w:p w14:paraId="6F2FC617" w14:textId="77777777" w:rsidR="00FF6714" w:rsidRDefault="00FF6714" w:rsidP="00DD7845">
      <w:pPr>
        <w:ind w:firstLine="0"/>
        <w:rPr>
          <w:rFonts w:eastAsia="Lucida Sans Unicode"/>
          <w:b/>
          <w:sz w:val="26"/>
          <w:szCs w:val="26"/>
          <w:lang w:val="fr-FR"/>
        </w:rPr>
      </w:pPr>
    </w:p>
    <w:p w14:paraId="16CF4B22" w14:textId="77777777" w:rsidR="00FF6714" w:rsidRDefault="00FF6714" w:rsidP="00DD7845">
      <w:pPr>
        <w:ind w:firstLine="0"/>
        <w:rPr>
          <w:rFonts w:eastAsia="Lucida Sans Unicode"/>
          <w:b/>
          <w:sz w:val="26"/>
          <w:szCs w:val="26"/>
          <w:lang w:val="fr-FR"/>
        </w:rPr>
      </w:pPr>
    </w:p>
    <w:p w14:paraId="298204AF" w14:textId="77777777" w:rsidR="00FF6714" w:rsidRDefault="00FF6714" w:rsidP="00DD7845">
      <w:pPr>
        <w:ind w:firstLine="0"/>
        <w:rPr>
          <w:rFonts w:eastAsia="Lucida Sans Unicode"/>
          <w:b/>
          <w:sz w:val="26"/>
          <w:szCs w:val="26"/>
          <w:lang w:val="fr-FR"/>
        </w:rPr>
      </w:pPr>
    </w:p>
    <w:p w14:paraId="7BFA834A" w14:textId="77777777" w:rsidR="00FF6714" w:rsidRDefault="00FF6714" w:rsidP="00DD7845">
      <w:pPr>
        <w:ind w:firstLine="0"/>
        <w:rPr>
          <w:rFonts w:eastAsia="Lucida Sans Unicode"/>
          <w:b/>
          <w:sz w:val="26"/>
          <w:szCs w:val="26"/>
          <w:lang w:val="fr-FR"/>
        </w:rPr>
      </w:pPr>
    </w:p>
    <w:p w14:paraId="548BA64B" w14:textId="77777777" w:rsidR="00FF6714" w:rsidRDefault="00FF6714" w:rsidP="00DD7845">
      <w:pPr>
        <w:ind w:firstLine="0"/>
        <w:rPr>
          <w:rFonts w:eastAsia="Lucida Sans Unicode"/>
          <w:b/>
          <w:sz w:val="26"/>
          <w:szCs w:val="26"/>
          <w:lang w:val="fr-FR"/>
        </w:rPr>
      </w:pPr>
    </w:p>
    <w:p w14:paraId="0C776131" w14:textId="77777777" w:rsidR="00FF6714" w:rsidRDefault="00FF6714" w:rsidP="00DD7845">
      <w:pPr>
        <w:ind w:firstLine="0"/>
        <w:rPr>
          <w:rFonts w:eastAsia="Lucida Sans Unicode"/>
          <w:b/>
          <w:sz w:val="26"/>
          <w:szCs w:val="26"/>
          <w:lang w:val="fr-FR"/>
        </w:rPr>
      </w:pPr>
    </w:p>
    <w:p w14:paraId="5AD85563" w14:textId="77777777" w:rsidR="00FF6714" w:rsidRDefault="00FF6714" w:rsidP="00DD7845">
      <w:pPr>
        <w:ind w:firstLine="0"/>
        <w:rPr>
          <w:rFonts w:eastAsia="Lucida Sans Unicode"/>
          <w:b/>
          <w:sz w:val="26"/>
          <w:szCs w:val="26"/>
          <w:lang w:val="fr-FR"/>
        </w:rPr>
      </w:pPr>
    </w:p>
    <w:p w14:paraId="3850A6D5" w14:textId="77777777" w:rsidR="00FF6714" w:rsidRDefault="00FF6714" w:rsidP="00FF6714">
      <w:pPr>
        <w:ind w:firstLine="0"/>
        <w:jc w:val="center"/>
        <w:rPr>
          <w:rFonts w:eastAsia="Lucida Sans Unicode"/>
          <w:b/>
          <w:sz w:val="26"/>
          <w:szCs w:val="26"/>
          <w:lang w:val="fr-FR"/>
        </w:rPr>
      </w:pPr>
    </w:p>
    <w:p w14:paraId="091D1A7D" w14:textId="516CEB6F" w:rsidR="00FF6714" w:rsidRDefault="00FF6714" w:rsidP="00FF6714">
      <w:pPr>
        <w:tabs>
          <w:tab w:val="left" w:pos="4155"/>
        </w:tabs>
        <w:ind w:firstLine="0"/>
        <w:jc w:val="center"/>
        <w:rPr>
          <w:rFonts w:eastAsia="Lucida Sans Unicode"/>
          <w:b/>
          <w:sz w:val="26"/>
          <w:szCs w:val="26"/>
          <w:lang w:val="fr-FR"/>
        </w:rPr>
      </w:pPr>
      <w:r>
        <w:rPr>
          <w:rFonts w:eastAsia="Lucida Sans Unicode"/>
          <w:b/>
          <w:sz w:val="26"/>
          <w:szCs w:val="26"/>
          <w:lang w:val="fr-FR"/>
        </w:rPr>
        <w:t>PREŞEDINTE DE ŞEDINŢĂ,</w:t>
      </w:r>
    </w:p>
    <w:p w14:paraId="32D6D3C6" w14:textId="411EB0AE" w:rsidR="00FF6714" w:rsidRDefault="00FF6714" w:rsidP="00FF6714">
      <w:pPr>
        <w:tabs>
          <w:tab w:val="left" w:pos="4155"/>
        </w:tabs>
        <w:ind w:firstLine="0"/>
        <w:jc w:val="center"/>
        <w:rPr>
          <w:rFonts w:eastAsia="Lucida Sans Unicode"/>
          <w:b/>
          <w:sz w:val="26"/>
          <w:szCs w:val="26"/>
          <w:lang w:val="fr-FR"/>
        </w:rPr>
      </w:pPr>
      <w:r>
        <w:rPr>
          <w:rFonts w:eastAsia="Lucida Sans Unicode"/>
          <w:b/>
          <w:sz w:val="26"/>
          <w:szCs w:val="26"/>
          <w:lang w:val="fr-FR"/>
        </w:rPr>
        <w:t xml:space="preserve">Lucian </w:t>
      </w:r>
      <w:proofErr w:type="spellStart"/>
      <w:r>
        <w:rPr>
          <w:rFonts w:eastAsia="Lucida Sans Unicode"/>
          <w:b/>
          <w:sz w:val="26"/>
          <w:szCs w:val="26"/>
          <w:lang w:val="fr-FR"/>
        </w:rPr>
        <w:t>Costin</w:t>
      </w:r>
      <w:proofErr w:type="spellEnd"/>
      <w:r>
        <w:rPr>
          <w:rFonts w:eastAsia="Lucida Sans Unicode"/>
          <w:b/>
          <w:sz w:val="26"/>
          <w:szCs w:val="26"/>
          <w:lang w:val="fr-FR"/>
        </w:rPr>
        <w:t xml:space="preserve"> DINDIRICĂ</w:t>
      </w:r>
    </w:p>
    <w:p w14:paraId="3C8DF079" w14:textId="77777777" w:rsidR="00FF6714" w:rsidRDefault="00FF6714" w:rsidP="00FF6714">
      <w:pPr>
        <w:ind w:firstLine="0"/>
        <w:jc w:val="center"/>
        <w:rPr>
          <w:rFonts w:eastAsia="Lucida Sans Unicode"/>
          <w:b/>
          <w:sz w:val="26"/>
          <w:szCs w:val="26"/>
          <w:lang w:val="fr-FR"/>
        </w:rPr>
      </w:pPr>
    </w:p>
    <w:p w14:paraId="2C4F1B3D" w14:textId="77777777" w:rsidR="00FF6714" w:rsidRDefault="00FF6714" w:rsidP="00FF6714">
      <w:pPr>
        <w:ind w:firstLine="0"/>
        <w:jc w:val="center"/>
        <w:rPr>
          <w:rFonts w:eastAsia="Lucida Sans Unicode"/>
          <w:b/>
          <w:sz w:val="26"/>
          <w:szCs w:val="26"/>
          <w:lang w:val="fr-FR"/>
        </w:rPr>
      </w:pPr>
    </w:p>
    <w:p w14:paraId="71D4BF5C" w14:textId="77777777" w:rsidR="00FF6714" w:rsidRDefault="00FF6714" w:rsidP="00DD7845">
      <w:pPr>
        <w:ind w:firstLine="0"/>
        <w:rPr>
          <w:rFonts w:eastAsia="Lucida Sans Unicode"/>
          <w:b/>
          <w:sz w:val="26"/>
          <w:szCs w:val="26"/>
          <w:lang w:val="fr-FR"/>
        </w:rPr>
      </w:pPr>
    </w:p>
    <w:p w14:paraId="09BE2236" w14:textId="77777777" w:rsidR="00FF6714" w:rsidRDefault="00FF6714" w:rsidP="00DD7845">
      <w:pPr>
        <w:ind w:firstLine="0"/>
        <w:rPr>
          <w:rFonts w:eastAsia="Lucida Sans Unicode"/>
          <w:b/>
          <w:sz w:val="26"/>
          <w:szCs w:val="26"/>
          <w:lang w:val="fr-FR"/>
        </w:rPr>
      </w:pPr>
    </w:p>
    <w:p w14:paraId="5E3339C6" w14:textId="77777777" w:rsidR="00FF6714" w:rsidRDefault="00FF6714" w:rsidP="00DD7845">
      <w:pPr>
        <w:ind w:firstLine="0"/>
        <w:rPr>
          <w:rFonts w:eastAsia="Lucida Sans Unicode"/>
          <w:b/>
          <w:sz w:val="26"/>
          <w:szCs w:val="26"/>
          <w:lang w:val="fr-FR"/>
        </w:rPr>
      </w:pPr>
    </w:p>
    <w:p w14:paraId="6E3C37B2" w14:textId="77777777" w:rsidR="00FF6714" w:rsidRDefault="00FF6714" w:rsidP="00DD7845">
      <w:pPr>
        <w:ind w:firstLine="0"/>
        <w:rPr>
          <w:rFonts w:eastAsia="Lucida Sans Unicode"/>
          <w:b/>
          <w:sz w:val="26"/>
          <w:szCs w:val="26"/>
          <w:lang w:val="fr-FR"/>
        </w:rPr>
      </w:pPr>
    </w:p>
    <w:p w14:paraId="17318E8B" w14:textId="77777777" w:rsidR="00FF6714" w:rsidRDefault="00FF6714" w:rsidP="00DD7845">
      <w:pPr>
        <w:ind w:firstLine="0"/>
        <w:rPr>
          <w:rFonts w:eastAsia="Lucida Sans Unicode"/>
          <w:b/>
          <w:sz w:val="26"/>
          <w:szCs w:val="26"/>
          <w:lang w:val="fr-FR"/>
        </w:rPr>
      </w:pPr>
    </w:p>
    <w:p w14:paraId="63362D1B" w14:textId="77777777" w:rsidR="00FF6714" w:rsidRDefault="00FF6714" w:rsidP="00DD7845">
      <w:pPr>
        <w:ind w:firstLine="0"/>
        <w:rPr>
          <w:rFonts w:eastAsia="Lucida Sans Unicode"/>
          <w:b/>
          <w:sz w:val="26"/>
          <w:szCs w:val="26"/>
          <w:lang w:val="fr-FR"/>
        </w:rPr>
      </w:pPr>
    </w:p>
    <w:p w14:paraId="306D5102" w14:textId="77777777" w:rsidR="00FF6714" w:rsidRDefault="00FF6714" w:rsidP="00DD7845">
      <w:pPr>
        <w:ind w:firstLine="0"/>
        <w:rPr>
          <w:rFonts w:eastAsia="Lucida Sans Unicode"/>
          <w:b/>
          <w:sz w:val="26"/>
          <w:szCs w:val="26"/>
          <w:lang w:val="fr-FR"/>
        </w:rPr>
      </w:pPr>
    </w:p>
    <w:p w14:paraId="6CC9784A" w14:textId="77777777" w:rsidR="00FF6714" w:rsidRDefault="00FF6714" w:rsidP="00DD7845">
      <w:pPr>
        <w:ind w:firstLine="0"/>
        <w:rPr>
          <w:rFonts w:eastAsia="Lucida Sans Unicode"/>
          <w:b/>
          <w:sz w:val="26"/>
          <w:szCs w:val="26"/>
          <w:lang w:val="fr-FR"/>
        </w:rPr>
      </w:pPr>
    </w:p>
    <w:p w14:paraId="0818A26D" w14:textId="77777777" w:rsidR="00FF6714" w:rsidRDefault="00FF6714" w:rsidP="00DD7845">
      <w:pPr>
        <w:ind w:firstLine="0"/>
        <w:rPr>
          <w:rFonts w:eastAsia="Lucida Sans Unicode"/>
          <w:b/>
          <w:sz w:val="26"/>
          <w:szCs w:val="26"/>
          <w:lang w:val="fr-FR"/>
        </w:rPr>
      </w:pPr>
    </w:p>
    <w:p w14:paraId="341BE6AC" w14:textId="77777777" w:rsidR="00FF6714" w:rsidRDefault="00FF6714" w:rsidP="00DD7845">
      <w:pPr>
        <w:ind w:firstLine="0"/>
        <w:rPr>
          <w:rFonts w:eastAsia="Lucida Sans Unicode"/>
          <w:b/>
          <w:sz w:val="26"/>
          <w:szCs w:val="26"/>
          <w:lang w:val="fr-FR"/>
        </w:rPr>
      </w:pPr>
    </w:p>
    <w:p w14:paraId="2D6D1B5E" w14:textId="77777777" w:rsidR="00FF6714" w:rsidRPr="00B17431" w:rsidRDefault="00FF6714" w:rsidP="00DD7845">
      <w:pPr>
        <w:ind w:firstLine="0"/>
        <w:rPr>
          <w:rFonts w:eastAsia="Lucida Sans Unicode"/>
          <w:b/>
          <w:sz w:val="26"/>
          <w:szCs w:val="26"/>
          <w:lang w:val="fr-FR"/>
        </w:rPr>
      </w:pPr>
    </w:p>
    <w:p w14:paraId="37B8BEFF" w14:textId="77777777" w:rsidR="00FF5F20" w:rsidRPr="00B17431" w:rsidRDefault="00FF5F20" w:rsidP="00DD7845">
      <w:pPr>
        <w:ind w:firstLine="0"/>
        <w:rPr>
          <w:b/>
          <w:sz w:val="26"/>
          <w:szCs w:val="26"/>
        </w:rPr>
      </w:pPr>
    </w:p>
    <w:p w14:paraId="45841B45" w14:textId="740447B1" w:rsidR="0023311B" w:rsidRDefault="00FF6714" w:rsidP="00EE4125">
      <w:pPr>
        <w:ind w:firstLine="0"/>
        <w:jc w:val="right"/>
        <w:rPr>
          <w:b/>
          <w:sz w:val="26"/>
          <w:szCs w:val="26"/>
        </w:rPr>
      </w:pPr>
      <w:r>
        <w:rPr>
          <w:b/>
          <w:sz w:val="26"/>
          <w:szCs w:val="26"/>
        </w:rPr>
        <w:t>Anexa nr.</w:t>
      </w:r>
      <w:r w:rsidR="00EE4125">
        <w:rPr>
          <w:b/>
          <w:sz w:val="26"/>
          <w:szCs w:val="26"/>
        </w:rPr>
        <w:t>2</w:t>
      </w:r>
      <w:r>
        <w:rPr>
          <w:b/>
          <w:sz w:val="26"/>
          <w:szCs w:val="26"/>
        </w:rPr>
        <w:t xml:space="preserve"> la Hotărârea nr.359/2023</w:t>
      </w:r>
    </w:p>
    <w:p w14:paraId="0A025414" w14:textId="77777777" w:rsidR="00FF6714" w:rsidRDefault="00FF6714" w:rsidP="00EE4125">
      <w:pPr>
        <w:ind w:firstLine="0"/>
        <w:jc w:val="right"/>
        <w:rPr>
          <w:b/>
          <w:sz w:val="26"/>
          <w:szCs w:val="26"/>
        </w:rPr>
      </w:pPr>
    </w:p>
    <w:p w14:paraId="16604C2C" w14:textId="77777777" w:rsidR="00FF6714" w:rsidRPr="00B17431" w:rsidRDefault="00FF6714" w:rsidP="00EE4125">
      <w:pPr>
        <w:ind w:firstLine="0"/>
        <w:jc w:val="right"/>
        <w:rPr>
          <w:b/>
          <w:sz w:val="26"/>
          <w:szCs w:val="26"/>
        </w:rPr>
      </w:pPr>
    </w:p>
    <w:p w14:paraId="78170FB6" w14:textId="075703B6" w:rsidR="004651E3" w:rsidRPr="00B17431" w:rsidRDefault="004651E3" w:rsidP="00EE4125">
      <w:pPr>
        <w:pStyle w:val="Cristi"/>
        <w:ind w:firstLine="0"/>
        <w:jc w:val="center"/>
        <w:rPr>
          <w:rFonts w:ascii="Times New Roman" w:hAnsi="Times New Roman" w:cs="Times New Roman"/>
          <w:sz w:val="26"/>
          <w:szCs w:val="26"/>
        </w:rPr>
      </w:pPr>
      <w:r w:rsidRPr="00B17431">
        <w:rPr>
          <w:rFonts w:ascii="Times New Roman" w:hAnsi="Times New Roman" w:cs="Times New Roman"/>
          <w:b/>
          <w:sz w:val="26"/>
          <w:szCs w:val="26"/>
        </w:rPr>
        <w:t>PROGRAM</w:t>
      </w:r>
    </w:p>
    <w:p w14:paraId="27C2BDAB" w14:textId="77777777" w:rsidR="0023311B" w:rsidRPr="00B17431" w:rsidRDefault="004651E3" w:rsidP="00EE4125">
      <w:pPr>
        <w:ind w:firstLine="0"/>
        <w:jc w:val="center"/>
        <w:rPr>
          <w:b/>
          <w:sz w:val="26"/>
          <w:szCs w:val="26"/>
        </w:rPr>
      </w:pPr>
      <w:r w:rsidRPr="00B17431">
        <w:rPr>
          <w:b/>
          <w:sz w:val="26"/>
          <w:szCs w:val="26"/>
        </w:rPr>
        <w:t>Privind organizarea evenimentului sportiv</w:t>
      </w:r>
    </w:p>
    <w:p w14:paraId="74F30908" w14:textId="77777777" w:rsidR="00FF5F20" w:rsidRPr="00B17431" w:rsidRDefault="00FF5F20" w:rsidP="00EE4125">
      <w:pPr>
        <w:jc w:val="center"/>
        <w:rPr>
          <w:b/>
          <w:bCs/>
          <w:sz w:val="26"/>
          <w:szCs w:val="26"/>
        </w:rPr>
      </w:pPr>
      <w:r w:rsidRPr="00B17431">
        <w:rPr>
          <w:b/>
          <w:bCs/>
          <w:sz w:val="26"/>
          <w:szCs w:val="26"/>
        </w:rPr>
        <w:t>CRAIOVA SUPER RALLY 2023</w:t>
      </w:r>
      <w:bookmarkStart w:id="0" w:name="_GoBack"/>
      <w:bookmarkEnd w:id="0"/>
    </w:p>
    <w:p w14:paraId="2AAE75CA" w14:textId="77777777" w:rsidR="00FF5F20" w:rsidRPr="00B17431" w:rsidRDefault="00FF5F20" w:rsidP="00EE4125">
      <w:pPr>
        <w:jc w:val="center"/>
        <w:rPr>
          <w:b/>
          <w:bCs/>
          <w:sz w:val="26"/>
          <w:szCs w:val="26"/>
        </w:rPr>
      </w:pPr>
      <w:r w:rsidRPr="00B17431">
        <w:rPr>
          <w:b/>
          <w:bCs/>
          <w:sz w:val="26"/>
          <w:szCs w:val="26"/>
        </w:rPr>
        <w:t>Programul Etapei</w:t>
      </w:r>
    </w:p>
    <w:p w14:paraId="01E97FDB" w14:textId="77777777" w:rsidR="00FF5F20" w:rsidRPr="00B17431" w:rsidRDefault="00FF5F20" w:rsidP="00FF5F20">
      <w:pPr>
        <w:jc w:val="center"/>
        <w:rPr>
          <w:b/>
          <w:bCs/>
          <w:sz w:val="26"/>
          <w:szCs w:val="26"/>
        </w:rPr>
      </w:pPr>
    </w:p>
    <w:p w14:paraId="75DAB43F" w14:textId="77777777" w:rsidR="00FF5F20" w:rsidRPr="00B17431" w:rsidRDefault="00FF5F20" w:rsidP="00FF5F20">
      <w:pP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86"/>
        <w:gridCol w:w="3258"/>
        <w:gridCol w:w="2575"/>
        <w:gridCol w:w="2002"/>
      </w:tblGrid>
      <w:tr w:rsidR="00FF5F20" w:rsidRPr="00B17431" w14:paraId="18EEE96A" w14:textId="77777777" w:rsidTr="00481ED4">
        <w:tc>
          <w:tcPr>
            <w:tcW w:w="1051" w:type="pct"/>
            <w:tcBorders>
              <w:top w:val="single" w:sz="8" w:space="0" w:color="231F20"/>
              <w:left w:val="nil"/>
              <w:bottom w:val="single" w:sz="8" w:space="0" w:color="231F20"/>
              <w:right w:val="nil"/>
            </w:tcBorders>
            <w:vAlign w:val="center"/>
          </w:tcPr>
          <w:p w14:paraId="6241BDDD"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r w:rsidRPr="00B17431">
              <w:rPr>
                <w:rFonts w:ascii="Times New Roman" w:eastAsia="Cambria" w:hAnsi="Times New Roman" w:cs="Times New Roman"/>
                <w:b/>
                <w:color w:val="000000"/>
                <w:sz w:val="26"/>
                <w:szCs w:val="26"/>
              </w:rPr>
              <w:t>Data</w:t>
            </w:r>
          </w:p>
        </w:tc>
        <w:tc>
          <w:tcPr>
            <w:tcW w:w="1642" w:type="pct"/>
            <w:tcBorders>
              <w:top w:val="single" w:sz="8" w:space="0" w:color="231F20"/>
              <w:left w:val="nil"/>
              <w:bottom w:val="single" w:sz="8" w:space="0" w:color="231F20"/>
              <w:right w:val="nil"/>
            </w:tcBorders>
            <w:vAlign w:val="center"/>
          </w:tcPr>
          <w:p w14:paraId="0F1DA420" w14:textId="77777777" w:rsidR="00FF5F20" w:rsidRPr="00B17431" w:rsidRDefault="00FF5F20" w:rsidP="00481ED4">
            <w:pPr>
              <w:pStyle w:val="Normal1"/>
              <w:spacing w:line="276" w:lineRule="auto"/>
              <w:jc w:val="center"/>
              <w:rPr>
                <w:rFonts w:ascii="Times New Roman" w:eastAsia="Cambria" w:hAnsi="Times New Roman" w:cs="Times New Roman"/>
                <w:b/>
                <w:sz w:val="26"/>
                <w:szCs w:val="26"/>
              </w:rPr>
            </w:pPr>
            <w:r w:rsidRPr="00B17431">
              <w:rPr>
                <w:rFonts w:ascii="Times New Roman" w:eastAsia="Cambria" w:hAnsi="Times New Roman" w:cs="Times New Roman"/>
                <w:b/>
                <w:sz w:val="26"/>
                <w:szCs w:val="26"/>
              </w:rPr>
              <w:t>Activitatea</w:t>
            </w:r>
          </w:p>
        </w:tc>
        <w:tc>
          <w:tcPr>
            <w:tcW w:w="1298" w:type="pct"/>
            <w:tcBorders>
              <w:top w:val="single" w:sz="8" w:space="0" w:color="231F20"/>
              <w:left w:val="nil"/>
              <w:bottom w:val="single" w:sz="8" w:space="0" w:color="231F20"/>
              <w:right w:val="nil"/>
            </w:tcBorders>
          </w:tcPr>
          <w:p w14:paraId="7F2E151F" w14:textId="700B7780" w:rsidR="00FF5F20" w:rsidRPr="00B17431" w:rsidRDefault="00FF5F20" w:rsidP="00481ED4">
            <w:pPr>
              <w:pStyle w:val="Normal1"/>
              <w:spacing w:line="276" w:lineRule="auto"/>
              <w:jc w:val="center"/>
              <w:rPr>
                <w:rFonts w:ascii="Times New Roman" w:eastAsia="Cambria" w:hAnsi="Times New Roman" w:cs="Times New Roman"/>
                <w:b/>
                <w:sz w:val="26"/>
                <w:szCs w:val="26"/>
              </w:rPr>
            </w:pPr>
            <w:r w:rsidRPr="00B17431">
              <w:rPr>
                <w:rFonts w:ascii="Times New Roman" w:eastAsia="Cambria" w:hAnsi="Times New Roman" w:cs="Times New Roman"/>
                <w:b/>
                <w:sz w:val="26"/>
                <w:szCs w:val="26"/>
              </w:rPr>
              <w:t>Loca</w:t>
            </w:r>
            <w:r w:rsidR="00EE4125">
              <w:rPr>
                <w:rFonts w:ascii="Times New Roman" w:eastAsia="Cambria" w:hAnsi="Times New Roman" w:cs="Times New Roman"/>
                <w:b/>
                <w:sz w:val="26"/>
                <w:szCs w:val="26"/>
              </w:rPr>
              <w:t>ț</w:t>
            </w:r>
            <w:r w:rsidRPr="00B17431">
              <w:rPr>
                <w:rFonts w:ascii="Times New Roman" w:eastAsia="Cambria" w:hAnsi="Times New Roman" w:cs="Times New Roman"/>
                <w:b/>
                <w:sz w:val="26"/>
                <w:szCs w:val="26"/>
              </w:rPr>
              <w:t>ia</w:t>
            </w:r>
          </w:p>
        </w:tc>
        <w:tc>
          <w:tcPr>
            <w:tcW w:w="1010" w:type="pct"/>
            <w:tcBorders>
              <w:top w:val="single" w:sz="8" w:space="0" w:color="231F20"/>
              <w:left w:val="nil"/>
              <w:bottom w:val="single" w:sz="8" w:space="0" w:color="231F20"/>
              <w:right w:val="nil"/>
            </w:tcBorders>
            <w:vAlign w:val="center"/>
          </w:tcPr>
          <w:p w14:paraId="25ED3AA1" w14:textId="77777777" w:rsidR="00FF5F20" w:rsidRPr="00B17431" w:rsidRDefault="00FF5F20" w:rsidP="00481ED4">
            <w:pPr>
              <w:pStyle w:val="Normal1"/>
              <w:spacing w:line="276" w:lineRule="auto"/>
              <w:jc w:val="center"/>
              <w:rPr>
                <w:rFonts w:ascii="Times New Roman" w:eastAsia="Cambria" w:hAnsi="Times New Roman" w:cs="Times New Roman"/>
                <w:b/>
                <w:sz w:val="26"/>
                <w:szCs w:val="26"/>
              </w:rPr>
            </w:pPr>
            <w:r w:rsidRPr="00B17431">
              <w:rPr>
                <w:rFonts w:ascii="Times New Roman" w:eastAsia="Cambria" w:hAnsi="Times New Roman" w:cs="Times New Roman"/>
                <w:b/>
                <w:sz w:val="26"/>
                <w:szCs w:val="26"/>
              </w:rPr>
              <w:t>Ora</w:t>
            </w:r>
          </w:p>
        </w:tc>
      </w:tr>
      <w:tr w:rsidR="00FF5F20" w:rsidRPr="00B17431" w14:paraId="6AAA52C1" w14:textId="77777777" w:rsidTr="00481ED4">
        <w:tc>
          <w:tcPr>
            <w:tcW w:w="1051" w:type="pct"/>
            <w:vMerge w:val="restart"/>
            <w:tcBorders>
              <w:top w:val="single" w:sz="8" w:space="0" w:color="231F20"/>
              <w:left w:val="nil"/>
              <w:bottom w:val="single" w:sz="8" w:space="0" w:color="231F20"/>
              <w:right w:val="nil"/>
            </w:tcBorders>
            <w:vAlign w:val="center"/>
          </w:tcPr>
          <w:p w14:paraId="207D4075" w14:textId="77777777" w:rsidR="00FF5F20" w:rsidRPr="00B17431" w:rsidRDefault="00FF5F20" w:rsidP="00481ED4">
            <w:pPr>
              <w:pStyle w:val="Normal1"/>
              <w:spacing w:line="276" w:lineRule="auto"/>
              <w:jc w:val="center"/>
              <w:rPr>
                <w:rFonts w:ascii="Times New Roman" w:eastAsia="Cambria" w:hAnsi="Times New Roman" w:cs="Times New Roman"/>
                <w:b/>
                <w:sz w:val="26"/>
                <w:szCs w:val="26"/>
              </w:rPr>
            </w:pPr>
            <w:proofErr w:type="spellStart"/>
            <w:r w:rsidRPr="00B17431">
              <w:rPr>
                <w:rFonts w:ascii="Times New Roman" w:eastAsia="Cambria" w:hAnsi="Times New Roman" w:cs="Times New Roman"/>
                <w:b/>
                <w:sz w:val="26"/>
                <w:szCs w:val="26"/>
              </w:rPr>
              <w:t>Marţi</w:t>
            </w:r>
            <w:proofErr w:type="spellEnd"/>
            <w:r w:rsidRPr="00B17431">
              <w:rPr>
                <w:rFonts w:ascii="Times New Roman" w:eastAsia="Cambria" w:hAnsi="Times New Roman" w:cs="Times New Roman"/>
                <w:b/>
                <w:sz w:val="26"/>
                <w:szCs w:val="26"/>
              </w:rPr>
              <w:t>,  05.09.2023</w:t>
            </w:r>
          </w:p>
        </w:tc>
        <w:tc>
          <w:tcPr>
            <w:tcW w:w="1642" w:type="pct"/>
            <w:tcBorders>
              <w:top w:val="single" w:sz="8" w:space="0" w:color="231F20"/>
              <w:left w:val="nil"/>
              <w:bottom w:val="single" w:sz="8" w:space="0" w:color="231F20"/>
              <w:right w:val="nil"/>
            </w:tcBorders>
            <w:vAlign w:val="center"/>
          </w:tcPr>
          <w:p w14:paraId="001E7DC8"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Deschiderea înscrierilor</w:t>
            </w:r>
          </w:p>
        </w:tc>
        <w:tc>
          <w:tcPr>
            <w:tcW w:w="1298" w:type="pct"/>
            <w:tcBorders>
              <w:top w:val="single" w:sz="8" w:space="0" w:color="231F20"/>
              <w:left w:val="nil"/>
              <w:bottom w:val="single" w:sz="8" w:space="0" w:color="231F20"/>
              <w:right w:val="nil"/>
            </w:tcBorders>
          </w:tcPr>
          <w:p w14:paraId="2CCC1AC1"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online</w:t>
            </w:r>
          </w:p>
        </w:tc>
        <w:tc>
          <w:tcPr>
            <w:tcW w:w="1010" w:type="pct"/>
            <w:vMerge w:val="restart"/>
            <w:tcBorders>
              <w:top w:val="single" w:sz="8" w:space="0" w:color="231F20"/>
              <w:left w:val="nil"/>
              <w:bottom w:val="single" w:sz="8" w:space="0" w:color="231F20"/>
              <w:right w:val="nil"/>
            </w:tcBorders>
            <w:vAlign w:val="center"/>
          </w:tcPr>
          <w:p w14:paraId="2D2B2154"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16:00</w:t>
            </w:r>
          </w:p>
        </w:tc>
      </w:tr>
      <w:tr w:rsidR="00FF5F20" w:rsidRPr="00B17431" w14:paraId="4E7D3E77" w14:textId="77777777" w:rsidTr="00481ED4">
        <w:tc>
          <w:tcPr>
            <w:tcW w:w="1051" w:type="pct"/>
            <w:vMerge/>
            <w:tcBorders>
              <w:top w:val="single" w:sz="8" w:space="0" w:color="231F20"/>
              <w:left w:val="nil"/>
              <w:bottom w:val="single" w:sz="8" w:space="0" w:color="231F20"/>
              <w:right w:val="nil"/>
            </w:tcBorders>
            <w:vAlign w:val="center"/>
          </w:tcPr>
          <w:p w14:paraId="23359BA5"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5AA0C123"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Publicarea regulamentului particular</w:t>
            </w:r>
          </w:p>
        </w:tc>
        <w:tc>
          <w:tcPr>
            <w:tcW w:w="1298" w:type="pct"/>
            <w:tcBorders>
              <w:top w:val="single" w:sz="8" w:space="0" w:color="231F20"/>
              <w:left w:val="nil"/>
              <w:bottom w:val="single" w:sz="8" w:space="0" w:color="231F20"/>
              <w:right w:val="nil"/>
            </w:tcBorders>
          </w:tcPr>
          <w:p w14:paraId="641E3E65"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online</w:t>
            </w:r>
          </w:p>
        </w:tc>
        <w:tc>
          <w:tcPr>
            <w:tcW w:w="1010" w:type="pct"/>
            <w:vMerge/>
            <w:tcBorders>
              <w:top w:val="single" w:sz="8" w:space="0" w:color="231F20"/>
              <w:left w:val="nil"/>
              <w:bottom w:val="single" w:sz="8" w:space="0" w:color="231F20"/>
              <w:right w:val="nil"/>
            </w:tcBorders>
            <w:vAlign w:val="center"/>
          </w:tcPr>
          <w:p w14:paraId="774C8AFF"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p>
        </w:tc>
      </w:tr>
      <w:tr w:rsidR="00FF5F20" w:rsidRPr="00B17431" w14:paraId="35D071C8" w14:textId="77777777" w:rsidTr="00481ED4">
        <w:tc>
          <w:tcPr>
            <w:tcW w:w="1051" w:type="pct"/>
            <w:tcBorders>
              <w:top w:val="single" w:sz="8" w:space="0" w:color="231F20"/>
              <w:left w:val="nil"/>
              <w:bottom w:val="single" w:sz="8" w:space="0" w:color="231F20"/>
              <w:right w:val="nil"/>
            </w:tcBorders>
            <w:vAlign w:val="center"/>
          </w:tcPr>
          <w:p w14:paraId="35D22F60"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roofErr w:type="spellStart"/>
            <w:r w:rsidRPr="00B17431">
              <w:rPr>
                <w:rFonts w:ascii="Times New Roman" w:eastAsia="Cambria" w:hAnsi="Times New Roman" w:cs="Times New Roman"/>
                <w:b/>
                <w:sz w:val="26"/>
                <w:szCs w:val="26"/>
              </w:rPr>
              <w:t>Marţi</w:t>
            </w:r>
            <w:proofErr w:type="spellEnd"/>
            <w:r w:rsidRPr="00B17431">
              <w:rPr>
                <w:rFonts w:ascii="Times New Roman" w:eastAsia="Cambria" w:hAnsi="Times New Roman" w:cs="Times New Roman"/>
                <w:b/>
                <w:color w:val="000000"/>
                <w:sz w:val="26"/>
                <w:szCs w:val="26"/>
              </w:rPr>
              <w:t xml:space="preserve">, </w:t>
            </w:r>
          </w:p>
          <w:p w14:paraId="5B704F0A"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r w:rsidRPr="00B17431">
              <w:rPr>
                <w:rFonts w:ascii="Times New Roman" w:eastAsia="Cambria" w:hAnsi="Times New Roman" w:cs="Times New Roman"/>
                <w:b/>
                <w:color w:val="000000"/>
                <w:sz w:val="26"/>
                <w:szCs w:val="26"/>
              </w:rPr>
              <w:t>12.09.2023</w:t>
            </w:r>
          </w:p>
        </w:tc>
        <w:tc>
          <w:tcPr>
            <w:tcW w:w="1642" w:type="pct"/>
            <w:tcBorders>
              <w:top w:val="single" w:sz="8" w:space="0" w:color="231F20"/>
              <w:left w:val="nil"/>
              <w:bottom w:val="single" w:sz="8" w:space="0" w:color="231F20"/>
              <w:right w:val="nil"/>
            </w:tcBorders>
            <w:vAlign w:val="center"/>
          </w:tcPr>
          <w:p w14:paraId="7E951250"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Închiderea înscrierilor</w:t>
            </w:r>
          </w:p>
        </w:tc>
        <w:tc>
          <w:tcPr>
            <w:tcW w:w="1298" w:type="pct"/>
            <w:tcBorders>
              <w:top w:val="single" w:sz="8" w:space="0" w:color="231F20"/>
              <w:left w:val="nil"/>
              <w:bottom w:val="single" w:sz="8" w:space="0" w:color="231F20"/>
              <w:right w:val="nil"/>
            </w:tcBorders>
          </w:tcPr>
          <w:p w14:paraId="37EC858B"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online</w:t>
            </w:r>
          </w:p>
        </w:tc>
        <w:tc>
          <w:tcPr>
            <w:tcW w:w="1010" w:type="pct"/>
            <w:tcBorders>
              <w:top w:val="single" w:sz="8" w:space="0" w:color="231F20"/>
              <w:left w:val="nil"/>
              <w:bottom w:val="single" w:sz="8" w:space="0" w:color="231F20"/>
              <w:right w:val="nil"/>
            </w:tcBorders>
            <w:vAlign w:val="center"/>
          </w:tcPr>
          <w:p w14:paraId="07CBF05A"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18:00</w:t>
            </w:r>
          </w:p>
        </w:tc>
      </w:tr>
      <w:tr w:rsidR="00FF5F20" w:rsidRPr="00B17431" w14:paraId="3E3890D7" w14:textId="77777777" w:rsidTr="00481ED4">
        <w:tc>
          <w:tcPr>
            <w:tcW w:w="1051" w:type="pct"/>
            <w:vMerge w:val="restart"/>
            <w:tcBorders>
              <w:top w:val="single" w:sz="8" w:space="0" w:color="231F20"/>
              <w:left w:val="nil"/>
              <w:bottom w:val="single" w:sz="8" w:space="0" w:color="231F20"/>
              <w:right w:val="nil"/>
            </w:tcBorders>
            <w:vAlign w:val="center"/>
          </w:tcPr>
          <w:p w14:paraId="18A9CB44"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r w:rsidRPr="00B17431">
              <w:rPr>
                <w:rFonts w:ascii="Times New Roman" w:eastAsia="Cambria" w:hAnsi="Times New Roman" w:cs="Times New Roman"/>
                <w:b/>
                <w:color w:val="000000"/>
                <w:sz w:val="26"/>
                <w:szCs w:val="26"/>
              </w:rPr>
              <w:t>Vineri, 15.09.2023</w:t>
            </w:r>
          </w:p>
          <w:p w14:paraId="44E7BFBA"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09B31C1D"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Deschiderea parcului service</w:t>
            </w:r>
          </w:p>
        </w:tc>
        <w:tc>
          <w:tcPr>
            <w:tcW w:w="1298" w:type="pct"/>
            <w:tcBorders>
              <w:top w:val="single" w:sz="8" w:space="0" w:color="231F20"/>
              <w:left w:val="nil"/>
              <w:bottom w:val="single" w:sz="8" w:space="0" w:color="231F20"/>
              <w:right w:val="nil"/>
            </w:tcBorders>
          </w:tcPr>
          <w:p w14:paraId="374A3A56"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hAnsi="Times New Roman" w:cs="Times New Roman"/>
                <w:sz w:val="26"/>
                <w:szCs w:val="26"/>
              </w:rPr>
              <w:t xml:space="preserve">Parc Service </w:t>
            </w:r>
            <w:r w:rsidRPr="00B17431">
              <w:rPr>
                <w:rFonts w:ascii="Times New Roman" w:hAnsi="Times New Roman" w:cs="Times New Roman"/>
                <w:sz w:val="26"/>
                <w:szCs w:val="26"/>
              </w:rPr>
              <w:br/>
              <w:t xml:space="preserve">Str. A. I. Cuza </w:t>
            </w:r>
          </w:p>
        </w:tc>
        <w:tc>
          <w:tcPr>
            <w:tcW w:w="1010" w:type="pct"/>
            <w:tcBorders>
              <w:top w:val="single" w:sz="8" w:space="0" w:color="231F20"/>
              <w:left w:val="nil"/>
              <w:bottom w:val="single" w:sz="8" w:space="0" w:color="231F20"/>
              <w:right w:val="nil"/>
            </w:tcBorders>
            <w:vAlign w:val="center"/>
          </w:tcPr>
          <w:p w14:paraId="35ACB8C1"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15:00</w:t>
            </w:r>
          </w:p>
        </w:tc>
      </w:tr>
      <w:tr w:rsidR="00FF5F20" w:rsidRPr="00B17431" w14:paraId="5DB5A344" w14:textId="77777777" w:rsidTr="00481ED4">
        <w:tc>
          <w:tcPr>
            <w:tcW w:w="1051" w:type="pct"/>
            <w:vMerge/>
            <w:tcBorders>
              <w:top w:val="single" w:sz="8" w:space="0" w:color="231F20"/>
              <w:left w:val="nil"/>
              <w:bottom w:val="single" w:sz="8" w:space="0" w:color="231F20"/>
              <w:right w:val="nil"/>
            </w:tcBorders>
            <w:vAlign w:val="center"/>
          </w:tcPr>
          <w:p w14:paraId="1B1961F2"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37CF5296"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Verificări administrative</w:t>
            </w:r>
          </w:p>
        </w:tc>
        <w:tc>
          <w:tcPr>
            <w:tcW w:w="1298" w:type="pct"/>
            <w:tcBorders>
              <w:top w:val="single" w:sz="8" w:space="0" w:color="231F20"/>
              <w:left w:val="nil"/>
              <w:bottom w:val="single" w:sz="8" w:space="0" w:color="231F20"/>
              <w:right w:val="nil"/>
            </w:tcBorders>
          </w:tcPr>
          <w:p w14:paraId="27A01DE2"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hAnsi="Times New Roman" w:cs="Times New Roman"/>
                <w:color w:val="000000"/>
                <w:sz w:val="26"/>
                <w:szCs w:val="26"/>
              </w:rPr>
              <w:t>Hotel Splendid</w:t>
            </w:r>
          </w:p>
        </w:tc>
        <w:tc>
          <w:tcPr>
            <w:tcW w:w="1010" w:type="pct"/>
            <w:tcBorders>
              <w:top w:val="single" w:sz="8" w:space="0" w:color="231F20"/>
              <w:left w:val="nil"/>
              <w:bottom w:val="single" w:sz="8" w:space="0" w:color="231F20"/>
              <w:right w:val="nil"/>
            </w:tcBorders>
            <w:vAlign w:val="center"/>
          </w:tcPr>
          <w:p w14:paraId="44A73554" w14:textId="00EB369B"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 xml:space="preserve">17:00 - </w:t>
            </w:r>
            <w:r w:rsidR="00EE4125">
              <w:rPr>
                <w:rFonts w:ascii="Times New Roman" w:eastAsia="Cambria" w:hAnsi="Times New Roman" w:cs="Times New Roman"/>
                <w:color w:val="000000"/>
                <w:sz w:val="26"/>
                <w:szCs w:val="26"/>
              </w:rPr>
              <w:t xml:space="preserve">        </w:t>
            </w:r>
            <w:r w:rsidRPr="00B17431">
              <w:rPr>
                <w:rFonts w:ascii="Times New Roman" w:eastAsia="Cambria" w:hAnsi="Times New Roman" w:cs="Times New Roman"/>
                <w:color w:val="000000"/>
                <w:sz w:val="26"/>
                <w:szCs w:val="26"/>
              </w:rPr>
              <w:t>19:00</w:t>
            </w:r>
          </w:p>
        </w:tc>
      </w:tr>
      <w:tr w:rsidR="00FF5F20" w:rsidRPr="00B17431" w14:paraId="0890D7D8" w14:textId="77777777" w:rsidTr="00481ED4">
        <w:tc>
          <w:tcPr>
            <w:tcW w:w="1051" w:type="pct"/>
            <w:vMerge/>
            <w:tcBorders>
              <w:top w:val="single" w:sz="8" w:space="0" w:color="231F20"/>
              <w:left w:val="nil"/>
              <w:bottom w:val="single" w:sz="8" w:space="0" w:color="231F20"/>
              <w:right w:val="nil"/>
            </w:tcBorders>
            <w:vAlign w:val="center"/>
          </w:tcPr>
          <w:p w14:paraId="1C455A0C"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2B9C38E1"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Verificări tehnice inițiale</w:t>
            </w:r>
          </w:p>
        </w:tc>
        <w:tc>
          <w:tcPr>
            <w:tcW w:w="1298" w:type="pct"/>
            <w:tcBorders>
              <w:top w:val="single" w:sz="8" w:space="0" w:color="231F20"/>
              <w:left w:val="nil"/>
              <w:bottom w:val="single" w:sz="8" w:space="0" w:color="231F20"/>
              <w:right w:val="nil"/>
            </w:tcBorders>
          </w:tcPr>
          <w:p w14:paraId="233EE442"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Parcul Service</w:t>
            </w:r>
          </w:p>
        </w:tc>
        <w:tc>
          <w:tcPr>
            <w:tcW w:w="1010" w:type="pct"/>
            <w:tcBorders>
              <w:top w:val="single" w:sz="8" w:space="0" w:color="231F20"/>
              <w:left w:val="nil"/>
              <w:bottom w:val="single" w:sz="8" w:space="0" w:color="231F20"/>
              <w:right w:val="nil"/>
            </w:tcBorders>
            <w:vAlign w:val="center"/>
          </w:tcPr>
          <w:p w14:paraId="3EC78D9F"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17:00 - 19:00</w:t>
            </w:r>
          </w:p>
        </w:tc>
      </w:tr>
      <w:tr w:rsidR="00FF5F20" w:rsidRPr="00B17431" w14:paraId="54D50D28" w14:textId="77777777" w:rsidTr="00481ED4">
        <w:tc>
          <w:tcPr>
            <w:tcW w:w="1051" w:type="pct"/>
            <w:vMerge/>
            <w:tcBorders>
              <w:top w:val="single" w:sz="8" w:space="0" w:color="231F20"/>
              <w:left w:val="nil"/>
              <w:bottom w:val="single" w:sz="8" w:space="0" w:color="231F20"/>
              <w:right w:val="nil"/>
            </w:tcBorders>
            <w:vAlign w:val="center"/>
          </w:tcPr>
          <w:p w14:paraId="37B52D18"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3C8FD154"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Prezentarea oficială a echipajelor</w:t>
            </w:r>
          </w:p>
        </w:tc>
        <w:tc>
          <w:tcPr>
            <w:tcW w:w="1298" w:type="pct"/>
            <w:tcBorders>
              <w:top w:val="single" w:sz="8" w:space="0" w:color="231F20"/>
              <w:left w:val="nil"/>
              <w:bottom w:val="single" w:sz="8" w:space="0" w:color="231F20"/>
              <w:right w:val="nil"/>
            </w:tcBorders>
          </w:tcPr>
          <w:p w14:paraId="745E54A9"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hAnsi="Times New Roman" w:cs="Times New Roman"/>
                <w:sz w:val="26"/>
                <w:szCs w:val="26"/>
              </w:rPr>
              <w:t>Prefectura Jud. Dolj</w:t>
            </w:r>
          </w:p>
        </w:tc>
        <w:tc>
          <w:tcPr>
            <w:tcW w:w="1010" w:type="pct"/>
            <w:tcBorders>
              <w:top w:val="single" w:sz="8" w:space="0" w:color="231F20"/>
              <w:left w:val="nil"/>
              <w:bottom w:val="single" w:sz="8" w:space="0" w:color="231F20"/>
              <w:right w:val="nil"/>
            </w:tcBorders>
            <w:vAlign w:val="center"/>
          </w:tcPr>
          <w:p w14:paraId="61E2CCBB"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19:00</w:t>
            </w:r>
          </w:p>
        </w:tc>
      </w:tr>
      <w:tr w:rsidR="00FF5F20" w:rsidRPr="00B17431" w14:paraId="52AF159A" w14:textId="77777777" w:rsidTr="00481ED4">
        <w:tc>
          <w:tcPr>
            <w:tcW w:w="1051" w:type="pct"/>
            <w:vMerge w:val="restart"/>
            <w:tcBorders>
              <w:top w:val="single" w:sz="8" w:space="0" w:color="231F20"/>
              <w:left w:val="nil"/>
              <w:bottom w:val="single" w:sz="8" w:space="0" w:color="231F20"/>
              <w:right w:val="nil"/>
            </w:tcBorders>
            <w:vAlign w:val="center"/>
          </w:tcPr>
          <w:p w14:paraId="0C668E9A"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r w:rsidRPr="00B17431">
              <w:rPr>
                <w:rFonts w:ascii="Times New Roman" w:eastAsia="Cambria" w:hAnsi="Times New Roman" w:cs="Times New Roman"/>
                <w:b/>
                <w:color w:val="000000"/>
                <w:sz w:val="26"/>
                <w:szCs w:val="26"/>
              </w:rPr>
              <w:t>Sâmbătă, 16.09.2023</w:t>
            </w:r>
          </w:p>
        </w:tc>
        <w:tc>
          <w:tcPr>
            <w:tcW w:w="1642" w:type="pct"/>
            <w:tcBorders>
              <w:top w:val="single" w:sz="8" w:space="0" w:color="231F20"/>
              <w:left w:val="nil"/>
              <w:bottom w:val="single" w:sz="8" w:space="0" w:color="231F20"/>
              <w:right w:val="nil"/>
            </w:tcBorders>
            <w:vAlign w:val="center"/>
          </w:tcPr>
          <w:p w14:paraId="55795FF8"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Verificări administrative</w:t>
            </w:r>
          </w:p>
        </w:tc>
        <w:tc>
          <w:tcPr>
            <w:tcW w:w="1298" w:type="pct"/>
            <w:tcBorders>
              <w:top w:val="single" w:sz="8" w:space="0" w:color="231F20"/>
              <w:left w:val="nil"/>
              <w:bottom w:val="single" w:sz="8" w:space="0" w:color="231F20"/>
              <w:right w:val="nil"/>
            </w:tcBorders>
          </w:tcPr>
          <w:p w14:paraId="2C638583"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hAnsi="Times New Roman" w:cs="Times New Roman"/>
                <w:sz w:val="26"/>
                <w:szCs w:val="26"/>
              </w:rPr>
              <w:t>Parcul Service</w:t>
            </w:r>
          </w:p>
        </w:tc>
        <w:tc>
          <w:tcPr>
            <w:tcW w:w="1010" w:type="pct"/>
            <w:tcBorders>
              <w:top w:val="single" w:sz="8" w:space="0" w:color="231F20"/>
              <w:left w:val="nil"/>
              <w:bottom w:val="single" w:sz="8" w:space="0" w:color="231F20"/>
              <w:right w:val="nil"/>
            </w:tcBorders>
            <w:vAlign w:val="center"/>
          </w:tcPr>
          <w:p w14:paraId="0105B2F5"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08:00-08:30</w:t>
            </w:r>
          </w:p>
        </w:tc>
      </w:tr>
      <w:tr w:rsidR="00FF5F20" w:rsidRPr="00B17431" w14:paraId="59B0197F" w14:textId="77777777" w:rsidTr="00481ED4">
        <w:tc>
          <w:tcPr>
            <w:tcW w:w="1051" w:type="pct"/>
            <w:vMerge/>
            <w:tcBorders>
              <w:top w:val="single" w:sz="8" w:space="0" w:color="231F20"/>
              <w:left w:val="nil"/>
              <w:bottom w:val="single" w:sz="8" w:space="0" w:color="231F20"/>
              <w:right w:val="nil"/>
            </w:tcBorders>
            <w:vAlign w:val="center"/>
          </w:tcPr>
          <w:p w14:paraId="21DCA26B"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284FB046"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Verificări tehnice</w:t>
            </w:r>
          </w:p>
        </w:tc>
        <w:tc>
          <w:tcPr>
            <w:tcW w:w="1298" w:type="pct"/>
            <w:tcBorders>
              <w:top w:val="single" w:sz="8" w:space="0" w:color="231F20"/>
              <w:left w:val="nil"/>
              <w:bottom w:val="single" w:sz="8" w:space="0" w:color="231F20"/>
              <w:right w:val="nil"/>
            </w:tcBorders>
          </w:tcPr>
          <w:p w14:paraId="142A3943"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Parcul Service</w:t>
            </w:r>
          </w:p>
        </w:tc>
        <w:tc>
          <w:tcPr>
            <w:tcW w:w="1010" w:type="pct"/>
            <w:tcBorders>
              <w:top w:val="single" w:sz="8" w:space="0" w:color="231F20"/>
              <w:left w:val="nil"/>
              <w:bottom w:val="single" w:sz="8" w:space="0" w:color="231F20"/>
              <w:right w:val="nil"/>
            </w:tcBorders>
            <w:vAlign w:val="center"/>
          </w:tcPr>
          <w:p w14:paraId="32E36BEC"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08:00-08:30</w:t>
            </w:r>
          </w:p>
        </w:tc>
      </w:tr>
      <w:tr w:rsidR="00FF5F20" w:rsidRPr="00B17431" w14:paraId="68730072" w14:textId="77777777" w:rsidTr="00481ED4">
        <w:tc>
          <w:tcPr>
            <w:tcW w:w="1051" w:type="pct"/>
            <w:vMerge/>
            <w:tcBorders>
              <w:top w:val="single" w:sz="8" w:space="0" w:color="231F20"/>
              <w:left w:val="nil"/>
              <w:bottom w:val="single" w:sz="8" w:space="0" w:color="231F20"/>
              <w:right w:val="nil"/>
            </w:tcBorders>
            <w:vAlign w:val="center"/>
          </w:tcPr>
          <w:p w14:paraId="53CEF208"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4527EF07"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Briefing</w:t>
            </w:r>
          </w:p>
        </w:tc>
        <w:tc>
          <w:tcPr>
            <w:tcW w:w="1298" w:type="pct"/>
            <w:tcBorders>
              <w:top w:val="single" w:sz="8" w:space="0" w:color="231F20"/>
              <w:left w:val="nil"/>
              <w:bottom w:val="single" w:sz="8" w:space="0" w:color="231F20"/>
              <w:right w:val="nil"/>
            </w:tcBorders>
          </w:tcPr>
          <w:p w14:paraId="2809BC62"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hAnsi="Times New Roman" w:cs="Times New Roman"/>
                <w:sz w:val="26"/>
                <w:szCs w:val="26"/>
              </w:rPr>
              <w:t>Parcul Service</w:t>
            </w:r>
          </w:p>
        </w:tc>
        <w:tc>
          <w:tcPr>
            <w:tcW w:w="1010" w:type="pct"/>
            <w:tcBorders>
              <w:top w:val="single" w:sz="8" w:space="0" w:color="231F20"/>
              <w:left w:val="nil"/>
              <w:bottom w:val="single" w:sz="8" w:space="0" w:color="231F20"/>
              <w:right w:val="nil"/>
            </w:tcBorders>
            <w:vAlign w:val="center"/>
          </w:tcPr>
          <w:p w14:paraId="188CB11A"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p>
        </w:tc>
      </w:tr>
      <w:tr w:rsidR="00FF5F20" w:rsidRPr="00B17431" w14:paraId="4064A55F" w14:textId="77777777" w:rsidTr="00481ED4">
        <w:tc>
          <w:tcPr>
            <w:tcW w:w="1051" w:type="pct"/>
            <w:vMerge/>
            <w:tcBorders>
              <w:top w:val="single" w:sz="8" w:space="0" w:color="231F20"/>
              <w:left w:val="nil"/>
              <w:bottom w:val="single" w:sz="8" w:space="0" w:color="231F20"/>
              <w:right w:val="nil"/>
            </w:tcBorders>
            <w:vAlign w:val="center"/>
          </w:tcPr>
          <w:p w14:paraId="1EE4F2A1"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503CBC77" w14:textId="415CC21A"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 xml:space="preserve">Recunoașteri </w:t>
            </w:r>
            <w:r w:rsidRPr="00B17431">
              <w:rPr>
                <w:rFonts w:ascii="Times New Roman" w:eastAsia="Cambria" w:hAnsi="Times New Roman" w:cs="Times New Roman"/>
                <w:color w:val="000000"/>
                <w:sz w:val="26"/>
                <w:szCs w:val="26"/>
              </w:rPr>
              <w:br/>
              <w:t>(2 manșe complete)</w:t>
            </w:r>
          </w:p>
        </w:tc>
        <w:tc>
          <w:tcPr>
            <w:tcW w:w="1298" w:type="pct"/>
            <w:tcBorders>
              <w:top w:val="single" w:sz="8" w:space="0" w:color="231F20"/>
              <w:left w:val="nil"/>
              <w:bottom w:val="single" w:sz="8" w:space="0" w:color="231F20"/>
              <w:right w:val="nil"/>
            </w:tcBorders>
          </w:tcPr>
          <w:p w14:paraId="451700FD"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Traseu concurs</w:t>
            </w:r>
          </w:p>
        </w:tc>
        <w:tc>
          <w:tcPr>
            <w:tcW w:w="1010" w:type="pct"/>
            <w:tcBorders>
              <w:top w:val="single" w:sz="8" w:space="0" w:color="231F20"/>
              <w:left w:val="nil"/>
              <w:bottom w:val="single" w:sz="8" w:space="0" w:color="231F20"/>
              <w:right w:val="nil"/>
            </w:tcBorders>
            <w:vAlign w:val="center"/>
          </w:tcPr>
          <w:p w14:paraId="1E8DC8FF"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09:00 – 09:30</w:t>
            </w:r>
          </w:p>
        </w:tc>
      </w:tr>
      <w:tr w:rsidR="00FF5F20" w:rsidRPr="00B17431" w14:paraId="0DB36477" w14:textId="77777777" w:rsidTr="00481ED4">
        <w:tc>
          <w:tcPr>
            <w:tcW w:w="1051" w:type="pct"/>
            <w:vMerge/>
            <w:tcBorders>
              <w:top w:val="single" w:sz="8" w:space="0" w:color="231F20"/>
              <w:left w:val="nil"/>
              <w:bottom w:val="single" w:sz="8" w:space="0" w:color="231F20"/>
              <w:right w:val="nil"/>
            </w:tcBorders>
            <w:vAlign w:val="center"/>
          </w:tcPr>
          <w:p w14:paraId="7028F2F8"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6DFDFC8B" w14:textId="5F3F5E32"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 xml:space="preserve">Antrenamente </w:t>
            </w:r>
            <w:r w:rsidR="00EE4125">
              <w:rPr>
                <w:rFonts w:ascii="Times New Roman" w:eastAsia="Cambria" w:hAnsi="Times New Roman" w:cs="Times New Roman"/>
                <w:color w:val="000000"/>
                <w:sz w:val="26"/>
                <w:szCs w:val="26"/>
              </w:rPr>
              <w:t>(</w:t>
            </w:r>
            <w:r w:rsidRPr="00B17431">
              <w:rPr>
                <w:rFonts w:ascii="Times New Roman" w:eastAsia="Cambria" w:hAnsi="Times New Roman" w:cs="Times New Roman"/>
                <w:color w:val="000000"/>
                <w:sz w:val="26"/>
                <w:szCs w:val="26"/>
              </w:rPr>
              <w:t>3 manșe)</w:t>
            </w:r>
          </w:p>
        </w:tc>
        <w:tc>
          <w:tcPr>
            <w:tcW w:w="1298" w:type="pct"/>
            <w:tcBorders>
              <w:top w:val="single" w:sz="8" w:space="0" w:color="231F20"/>
              <w:left w:val="nil"/>
              <w:bottom w:val="single" w:sz="8" w:space="0" w:color="231F20"/>
              <w:right w:val="nil"/>
            </w:tcBorders>
          </w:tcPr>
          <w:p w14:paraId="43CE426D"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Traseu concurs</w:t>
            </w:r>
          </w:p>
        </w:tc>
        <w:tc>
          <w:tcPr>
            <w:tcW w:w="1010" w:type="pct"/>
            <w:tcBorders>
              <w:top w:val="single" w:sz="8" w:space="0" w:color="231F20"/>
              <w:left w:val="nil"/>
              <w:bottom w:val="single" w:sz="8" w:space="0" w:color="231F20"/>
              <w:right w:val="nil"/>
            </w:tcBorders>
            <w:vAlign w:val="center"/>
          </w:tcPr>
          <w:p w14:paraId="5AD73905"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10:00 – 12:45</w:t>
            </w:r>
          </w:p>
        </w:tc>
      </w:tr>
      <w:tr w:rsidR="00FF5F20" w:rsidRPr="00B17431" w14:paraId="248D3450" w14:textId="77777777" w:rsidTr="00481ED4">
        <w:tc>
          <w:tcPr>
            <w:tcW w:w="1051" w:type="pct"/>
            <w:vMerge/>
            <w:tcBorders>
              <w:top w:val="single" w:sz="8" w:space="0" w:color="231F20"/>
              <w:left w:val="nil"/>
              <w:bottom w:val="single" w:sz="8" w:space="0" w:color="231F20"/>
              <w:right w:val="nil"/>
            </w:tcBorders>
            <w:vAlign w:val="center"/>
          </w:tcPr>
          <w:p w14:paraId="3621CF12"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4A11B4F6" w14:textId="1D0D7C0F"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Concurs (2 manșe)</w:t>
            </w:r>
          </w:p>
        </w:tc>
        <w:tc>
          <w:tcPr>
            <w:tcW w:w="1298" w:type="pct"/>
            <w:tcBorders>
              <w:top w:val="single" w:sz="8" w:space="0" w:color="231F20"/>
              <w:left w:val="nil"/>
              <w:bottom w:val="single" w:sz="8" w:space="0" w:color="231F20"/>
              <w:right w:val="nil"/>
            </w:tcBorders>
          </w:tcPr>
          <w:p w14:paraId="24582FE3"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Traseu concurs</w:t>
            </w:r>
          </w:p>
        </w:tc>
        <w:tc>
          <w:tcPr>
            <w:tcW w:w="1010" w:type="pct"/>
            <w:tcBorders>
              <w:top w:val="single" w:sz="8" w:space="0" w:color="231F20"/>
              <w:left w:val="nil"/>
              <w:bottom w:val="single" w:sz="8" w:space="0" w:color="231F20"/>
              <w:right w:val="nil"/>
            </w:tcBorders>
            <w:vAlign w:val="center"/>
          </w:tcPr>
          <w:p w14:paraId="6631EE3B"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13:00 – 14:45</w:t>
            </w:r>
          </w:p>
        </w:tc>
      </w:tr>
      <w:tr w:rsidR="00FF5F20" w:rsidRPr="00B17431" w14:paraId="09F63289" w14:textId="77777777" w:rsidTr="00481ED4">
        <w:tc>
          <w:tcPr>
            <w:tcW w:w="1051" w:type="pct"/>
            <w:vMerge/>
            <w:tcBorders>
              <w:top w:val="single" w:sz="8" w:space="0" w:color="231F20"/>
              <w:left w:val="nil"/>
              <w:right w:val="nil"/>
            </w:tcBorders>
            <w:vAlign w:val="center"/>
          </w:tcPr>
          <w:p w14:paraId="581CA399"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b/>
                <w:color w:val="000000"/>
                <w:sz w:val="26"/>
                <w:szCs w:val="26"/>
              </w:rPr>
            </w:pPr>
          </w:p>
        </w:tc>
        <w:tc>
          <w:tcPr>
            <w:tcW w:w="1642" w:type="pct"/>
            <w:tcBorders>
              <w:top w:val="single" w:sz="8" w:space="0" w:color="231F20"/>
              <w:left w:val="nil"/>
              <w:bottom w:val="single" w:sz="8" w:space="0" w:color="231F20"/>
              <w:right w:val="nil"/>
            </w:tcBorders>
            <w:vAlign w:val="center"/>
          </w:tcPr>
          <w:p w14:paraId="5DBD09CF"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Festivitatea de premiere</w:t>
            </w:r>
          </w:p>
        </w:tc>
        <w:tc>
          <w:tcPr>
            <w:tcW w:w="1298" w:type="pct"/>
            <w:tcBorders>
              <w:top w:val="single" w:sz="8" w:space="0" w:color="231F20"/>
              <w:left w:val="nil"/>
              <w:bottom w:val="single" w:sz="8" w:space="0" w:color="231F20"/>
              <w:right w:val="nil"/>
            </w:tcBorders>
          </w:tcPr>
          <w:p w14:paraId="382E3340"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hAnsi="Times New Roman" w:cs="Times New Roman"/>
                <w:sz w:val="26"/>
                <w:szCs w:val="26"/>
              </w:rPr>
              <w:t>Prefectura Jud. Dolj</w:t>
            </w:r>
          </w:p>
        </w:tc>
        <w:tc>
          <w:tcPr>
            <w:tcW w:w="1010" w:type="pct"/>
            <w:tcBorders>
              <w:top w:val="single" w:sz="8" w:space="0" w:color="231F20"/>
              <w:left w:val="nil"/>
              <w:bottom w:val="single" w:sz="8" w:space="0" w:color="231F20"/>
              <w:right w:val="nil"/>
            </w:tcBorders>
            <w:vAlign w:val="center"/>
          </w:tcPr>
          <w:p w14:paraId="5F70EB0D" w14:textId="77777777" w:rsidR="00FF5F20" w:rsidRPr="00B17431" w:rsidRDefault="00FF5F20" w:rsidP="00481ED4">
            <w:pPr>
              <w:pStyle w:val="Normal1"/>
              <w:pBdr>
                <w:top w:val="nil"/>
                <w:left w:val="nil"/>
                <w:bottom w:val="nil"/>
                <w:right w:val="nil"/>
                <w:between w:val="nil"/>
              </w:pBdr>
              <w:spacing w:line="276" w:lineRule="auto"/>
              <w:jc w:val="center"/>
              <w:rPr>
                <w:rFonts w:ascii="Times New Roman" w:eastAsia="Cambria" w:hAnsi="Times New Roman" w:cs="Times New Roman"/>
                <w:color w:val="000000"/>
                <w:sz w:val="26"/>
                <w:szCs w:val="26"/>
              </w:rPr>
            </w:pPr>
            <w:r w:rsidRPr="00B17431">
              <w:rPr>
                <w:rFonts w:ascii="Times New Roman" w:eastAsia="Cambria" w:hAnsi="Times New Roman" w:cs="Times New Roman"/>
                <w:color w:val="000000"/>
                <w:sz w:val="26"/>
                <w:szCs w:val="26"/>
              </w:rPr>
              <w:t>15:00*</w:t>
            </w:r>
          </w:p>
        </w:tc>
      </w:tr>
    </w:tbl>
    <w:p w14:paraId="44FD58F5" w14:textId="77777777" w:rsidR="00FF5F20" w:rsidRPr="00B17431" w:rsidRDefault="00FF5F20" w:rsidP="00FF5F20">
      <w:pPr>
        <w:rPr>
          <w:sz w:val="26"/>
          <w:szCs w:val="26"/>
        </w:rPr>
      </w:pPr>
    </w:p>
    <w:p w14:paraId="464A88C5" w14:textId="30361AC9" w:rsidR="00FF6714" w:rsidRDefault="00FF6714" w:rsidP="00DD7845">
      <w:pPr>
        <w:spacing w:line="276" w:lineRule="auto"/>
        <w:rPr>
          <w:rFonts w:ascii="Cambria" w:hAnsi="Cambria"/>
          <w:sz w:val="26"/>
          <w:szCs w:val="26"/>
        </w:rPr>
      </w:pPr>
    </w:p>
    <w:p w14:paraId="1204EA26" w14:textId="77777777" w:rsidR="00FF6714" w:rsidRPr="00FF6714" w:rsidRDefault="00FF6714" w:rsidP="00FF6714">
      <w:pPr>
        <w:rPr>
          <w:rFonts w:ascii="Cambria" w:hAnsi="Cambria"/>
          <w:sz w:val="26"/>
          <w:szCs w:val="26"/>
        </w:rPr>
      </w:pPr>
    </w:p>
    <w:p w14:paraId="26AE574E" w14:textId="61976CF9" w:rsidR="00FF6714" w:rsidRPr="00FF6714" w:rsidRDefault="00FF6714" w:rsidP="00FF6714">
      <w:pPr>
        <w:jc w:val="center"/>
        <w:rPr>
          <w:b/>
          <w:szCs w:val="28"/>
        </w:rPr>
      </w:pPr>
    </w:p>
    <w:p w14:paraId="093C7D01" w14:textId="0247897D" w:rsidR="0023311B" w:rsidRPr="00FF6714" w:rsidRDefault="00FF6714" w:rsidP="00FF6714">
      <w:pPr>
        <w:tabs>
          <w:tab w:val="left" w:pos="4110"/>
        </w:tabs>
        <w:jc w:val="center"/>
        <w:rPr>
          <w:b/>
          <w:szCs w:val="28"/>
        </w:rPr>
      </w:pPr>
      <w:r w:rsidRPr="00FF6714">
        <w:rPr>
          <w:b/>
          <w:szCs w:val="28"/>
        </w:rPr>
        <w:t>PREŞEDINTE DE ŞEDINŢĂ,</w:t>
      </w:r>
    </w:p>
    <w:p w14:paraId="01D24F6C" w14:textId="4587B56A" w:rsidR="00FF6714" w:rsidRPr="00FF6714" w:rsidRDefault="00FF6714" w:rsidP="00FF6714">
      <w:pPr>
        <w:tabs>
          <w:tab w:val="left" w:pos="4110"/>
        </w:tabs>
        <w:jc w:val="center"/>
        <w:rPr>
          <w:b/>
          <w:szCs w:val="28"/>
        </w:rPr>
      </w:pPr>
      <w:r w:rsidRPr="00FF6714">
        <w:rPr>
          <w:b/>
          <w:szCs w:val="28"/>
        </w:rPr>
        <w:t>Lucian Costin DINDIRICĂ</w:t>
      </w:r>
    </w:p>
    <w:sectPr w:rsidR="00FF6714" w:rsidRPr="00FF6714" w:rsidSect="005F663E">
      <w:pgSz w:w="11906" w:h="16838"/>
      <w:pgMar w:top="284" w:right="851" w:bottom="851" w:left="1134" w:header="708" w:footer="708" w:gutter="0"/>
      <w:cols w:space="708"/>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29B0" w14:textId="77777777" w:rsidR="00D71675" w:rsidRDefault="00D71675" w:rsidP="002D2707">
      <w:r>
        <w:separator/>
      </w:r>
    </w:p>
  </w:endnote>
  <w:endnote w:type="continuationSeparator" w:id="0">
    <w:p w14:paraId="58BDB26D" w14:textId="77777777" w:rsidR="00D71675" w:rsidRDefault="00D71675" w:rsidP="002D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_Romana">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altName w:val="Times New Roman"/>
    <w:charset w:val="EE"/>
    <w:family w:val="roman"/>
    <w:pitch w:val="default"/>
  </w:font>
  <w:font w:name="OpenSymbol">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4D820" w14:textId="77777777" w:rsidR="00D71675" w:rsidRDefault="00D71675" w:rsidP="002D2707">
      <w:r>
        <w:separator/>
      </w:r>
    </w:p>
  </w:footnote>
  <w:footnote w:type="continuationSeparator" w:id="0">
    <w:p w14:paraId="633716F5" w14:textId="77777777" w:rsidR="00D71675" w:rsidRDefault="00D71675" w:rsidP="002D2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Symbol"/>
        <w:sz w:val="24"/>
        <w:szCs w:val="24"/>
        <w:lang w:val="it-I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Times New Roman" w:hAnsi="Times New Roman" w:cs="Book Antiqua"/>
        <w:sz w:val="26"/>
        <w:szCs w:val="26"/>
        <w:lang w:val="it-IT"/>
      </w:r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283" w:hanging="283"/>
      </w:pPr>
      <w:rPr>
        <w:rFonts w:ascii="Symbol" w:hAnsi="Symbol" w:cs="Symbol"/>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432"/>
        </w:tabs>
        <w:ind w:left="432" w:hanging="432"/>
      </w:pPr>
      <w:rPr>
        <w:rFonts w:ascii="Symbol" w:hAnsi="Symbol" w:cs="Symbol"/>
        <w:sz w:val="24"/>
        <w:szCs w:val="24"/>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283"/>
        </w:tabs>
        <w:ind w:left="283" w:hanging="283"/>
      </w:pPr>
      <w:rPr>
        <w:rFonts w:ascii="Symbol" w:hAnsi="Symbol" w:cs="Symbol"/>
        <w:sz w:val="26"/>
        <w:szCs w:val="26"/>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C67759"/>
    <w:multiLevelType w:val="hybridMultilevel"/>
    <w:tmpl w:val="B5503376"/>
    <w:lvl w:ilvl="0" w:tplc="00000003">
      <w:start w:val="1"/>
      <w:numFmt w:val="decimal"/>
      <w:lvlText w:val="%1."/>
      <w:lvlJc w:val="left"/>
      <w:pPr>
        <w:tabs>
          <w:tab w:val="num" w:pos="0"/>
        </w:tabs>
        <w:ind w:left="1080" w:hanging="360"/>
      </w:pPr>
      <w:rPr>
        <w:rFonts w:ascii="Times New Roman" w:hAnsi="Times New Roman" w:cs="Book Antiqua"/>
        <w:sz w:val="26"/>
        <w:szCs w:val="26"/>
        <w:lang w:val="it-I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3C18CE"/>
    <w:multiLevelType w:val="hybridMultilevel"/>
    <w:tmpl w:val="E488C6FA"/>
    <w:lvl w:ilvl="0" w:tplc="97DA0ED8">
      <w:numFmt w:val="bullet"/>
      <w:lvlText w:val="-"/>
      <w:lvlJc w:val="left"/>
      <w:pPr>
        <w:ind w:left="1080" w:hanging="360"/>
      </w:pPr>
      <w:rPr>
        <w:rFonts w:ascii="Calibri" w:eastAsia="Calibri" w:hAnsi="Calibri"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357463E"/>
    <w:multiLevelType w:val="hybridMultilevel"/>
    <w:tmpl w:val="44B8DD3E"/>
    <w:lvl w:ilvl="0" w:tplc="553063C6">
      <w:start w:val="1"/>
      <w:numFmt w:val="lowerLetter"/>
      <w:lvlText w:val="%1)"/>
      <w:lvlJc w:val="left"/>
      <w:pPr>
        <w:ind w:left="360" w:hanging="360"/>
      </w:pPr>
      <w:rPr>
        <w:rFonts w:ascii="Times New Roman" w:eastAsia="Calibri" w:hAnsi="Times New Roman" w:cs="Times New Roman"/>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111376D"/>
    <w:multiLevelType w:val="multilevel"/>
    <w:tmpl w:val="242E80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2DD36A0"/>
    <w:multiLevelType w:val="hybridMultilevel"/>
    <w:tmpl w:val="896C8AA4"/>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B9D4C90"/>
    <w:multiLevelType w:val="hybridMultilevel"/>
    <w:tmpl w:val="8D0442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61"/>
    <w:rsid w:val="00001A42"/>
    <w:rsid w:val="000235A0"/>
    <w:rsid w:val="00043450"/>
    <w:rsid w:val="00060E66"/>
    <w:rsid w:val="00070B08"/>
    <w:rsid w:val="00072EA7"/>
    <w:rsid w:val="00074C68"/>
    <w:rsid w:val="0007766E"/>
    <w:rsid w:val="00080149"/>
    <w:rsid w:val="00087E48"/>
    <w:rsid w:val="000A7B6E"/>
    <w:rsid w:val="000F59B8"/>
    <w:rsid w:val="00103E88"/>
    <w:rsid w:val="00105B26"/>
    <w:rsid w:val="001367F6"/>
    <w:rsid w:val="00142054"/>
    <w:rsid w:val="001507E5"/>
    <w:rsid w:val="00161E99"/>
    <w:rsid w:val="00176E36"/>
    <w:rsid w:val="00184D7D"/>
    <w:rsid w:val="00194261"/>
    <w:rsid w:val="001C00C0"/>
    <w:rsid w:val="001C2ADF"/>
    <w:rsid w:val="001E074A"/>
    <w:rsid w:val="001E7EB8"/>
    <w:rsid w:val="002207F5"/>
    <w:rsid w:val="002236AA"/>
    <w:rsid w:val="0023311B"/>
    <w:rsid w:val="00251942"/>
    <w:rsid w:val="00256A60"/>
    <w:rsid w:val="0028662B"/>
    <w:rsid w:val="00293FF4"/>
    <w:rsid w:val="00297E60"/>
    <w:rsid w:val="002A24E9"/>
    <w:rsid w:val="002D2707"/>
    <w:rsid w:val="002D2B71"/>
    <w:rsid w:val="002D3107"/>
    <w:rsid w:val="002D388A"/>
    <w:rsid w:val="002E6022"/>
    <w:rsid w:val="002E78C4"/>
    <w:rsid w:val="00301A31"/>
    <w:rsid w:val="003167AD"/>
    <w:rsid w:val="0031780F"/>
    <w:rsid w:val="00320703"/>
    <w:rsid w:val="00322107"/>
    <w:rsid w:val="00324D26"/>
    <w:rsid w:val="003360D8"/>
    <w:rsid w:val="00344B8F"/>
    <w:rsid w:val="00344EED"/>
    <w:rsid w:val="0036136B"/>
    <w:rsid w:val="00371907"/>
    <w:rsid w:val="0038539B"/>
    <w:rsid w:val="0038602A"/>
    <w:rsid w:val="00392C28"/>
    <w:rsid w:val="003A5399"/>
    <w:rsid w:val="003B37A1"/>
    <w:rsid w:val="003B7231"/>
    <w:rsid w:val="003C6455"/>
    <w:rsid w:val="003E66DA"/>
    <w:rsid w:val="00422DBA"/>
    <w:rsid w:val="0044564B"/>
    <w:rsid w:val="00461EE0"/>
    <w:rsid w:val="004651E3"/>
    <w:rsid w:val="004776B6"/>
    <w:rsid w:val="00483733"/>
    <w:rsid w:val="004B4CC6"/>
    <w:rsid w:val="004C1E48"/>
    <w:rsid w:val="004D2B85"/>
    <w:rsid w:val="004D37F4"/>
    <w:rsid w:val="004D5ACC"/>
    <w:rsid w:val="005159BD"/>
    <w:rsid w:val="005169A1"/>
    <w:rsid w:val="00517947"/>
    <w:rsid w:val="00531FB3"/>
    <w:rsid w:val="00533DDF"/>
    <w:rsid w:val="00535B35"/>
    <w:rsid w:val="00556EA5"/>
    <w:rsid w:val="005A02B6"/>
    <w:rsid w:val="005B3485"/>
    <w:rsid w:val="005D1C72"/>
    <w:rsid w:val="005E02B1"/>
    <w:rsid w:val="005F1393"/>
    <w:rsid w:val="005F2B34"/>
    <w:rsid w:val="005F53E5"/>
    <w:rsid w:val="005F663E"/>
    <w:rsid w:val="00603584"/>
    <w:rsid w:val="00614B64"/>
    <w:rsid w:val="0065577B"/>
    <w:rsid w:val="00670E0E"/>
    <w:rsid w:val="00671456"/>
    <w:rsid w:val="006C14F1"/>
    <w:rsid w:val="006C1B24"/>
    <w:rsid w:val="006C2F2D"/>
    <w:rsid w:val="006D218C"/>
    <w:rsid w:val="006E4BF8"/>
    <w:rsid w:val="006E72D2"/>
    <w:rsid w:val="006F075D"/>
    <w:rsid w:val="006F4001"/>
    <w:rsid w:val="006F4204"/>
    <w:rsid w:val="006F5EE9"/>
    <w:rsid w:val="006F6D8A"/>
    <w:rsid w:val="00723796"/>
    <w:rsid w:val="00723AB5"/>
    <w:rsid w:val="00731187"/>
    <w:rsid w:val="00733708"/>
    <w:rsid w:val="00734404"/>
    <w:rsid w:val="00765D53"/>
    <w:rsid w:val="00765E4B"/>
    <w:rsid w:val="00776FFD"/>
    <w:rsid w:val="007B15D2"/>
    <w:rsid w:val="007B2691"/>
    <w:rsid w:val="007B26E2"/>
    <w:rsid w:val="007C1E85"/>
    <w:rsid w:val="008130D2"/>
    <w:rsid w:val="0081418F"/>
    <w:rsid w:val="00814204"/>
    <w:rsid w:val="0083206A"/>
    <w:rsid w:val="00832A6B"/>
    <w:rsid w:val="008359F5"/>
    <w:rsid w:val="008378F3"/>
    <w:rsid w:val="0085465D"/>
    <w:rsid w:val="0085589E"/>
    <w:rsid w:val="008762AB"/>
    <w:rsid w:val="00883EBE"/>
    <w:rsid w:val="008B20D5"/>
    <w:rsid w:val="008C28C0"/>
    <w:rsid w:val="008D3347"/>
    <w:rsid w:val="008F3316"/>
    <w:rsid w:val="008F450B"/>
    <w:rsid w:val="00911346"/>
    <w:rsid w:val="00914C07"/>
    <w:rsid w:val="00937D88"/>
    <w:rsid w:val="00967982"/>
    <w:rsid w:val="0098171C"/>
    <w:rsid w:val="009A49C7"/>
    <w:rsid w:val="009C61DC"/>
    <w:rsid w:val="009E520D"/>
    <w:rsid w:val="009F664B"/>
    <w:rsid w:val="00A0409C"/>
    <w:rsid w:val="00A15712"/>
    <w:rsid w:val="00A31AD4"/>
    <w:rsid w:val="00A55229"/>
    <w:rsid w:val="00A66862"/>
    <w:rsid w:val="00A73852"/>
    <w:rsid w:val="00A930F2"/>
    <w:rsid w:val="00AA7067"/>
    <w:rsid w:val="00AB28A6"/>
    <w:rsid w:val="00AD7A93"/>
    <w:rsid w:val="00AE178E"/>
    <w:rsid w:val="00B17431"/>
    <w:rsid w:val="00B76988"/>
    <w:rsid w:val="00BA6CF3"/>
    <w:rsid w:val="00BB3917"/>
    <w:rsid w:val="00BB7E54"/>
    <w:rsid w:val="00BD6265"/>
    <w:rsid w:val="00C021CE"/>
    <w:rsid w:val="00C042D9"/>
    <w:rsid w:val="00C129A7"/>
    <w:rsid w:val="00C41544"/>
    <w:rsid w:val="00C5420A"/>
    <w:rsid w:val="00C56D3C"/>
    <w:rsid w:val="00C57483"/>
    <w:rsid w:val="00C6660B"/>
    <w:rsid w:val="00C7651E"/>
    <w:rsid w:val="00CA6083"/>
    <w:rsid w:val="00CB4214"/>
    <w:rsid w:val="00CD71C3"/>
    <w:rsid w:val="00CE426C"/>
    <w:rsid w:val="00D1441C"/>
    <w:rsid w:val="00D16F62"/>
    <w:rsid w:val="00D23532"/>
    <w:rsid w:val="00D2397A"/>
    <w:rsid w:val="00D2666E"/>
    <w:rsid w:val="00D41988"/>
    <w:rsid w:val="00D6582B"/>
    <w:rsid w:val="00D71675"/>
    <w:rsid w:val="00D72BE4"/>
    <w:rsid w:val="00D955DF"/>
    <w:rsid w:val="00DA1E7B"/>
    <w:rsid w:val="00DA2FB7"/>
    <w:rsid w:val="00DA338B"/>
    <w:rsid w:val="00DC6612"/>
    <w:rsid w:val="00DD3B11"/>
    <w:rsid w:val="00DD7845"/>
    <w:rsid w:val="00E044AA"/>
    <w:rsid w:val="00E21115"/>
    <w:rsid w:val="00E357FF"/>
    <w:rsid w:val="00E5633A"/>
    <w:rsid w:val="00E65B29"/>
    <w:rsid w:val="00E82944"/>
    <w:rsid w:val="00EA0408"/>
    <w:rsid w:val="00EB0CC4"/>
    <w:rsid w:val="00EC4158"/>
    <w:rsid w:val="00ED02E8"/>
    <w:rsid w:val="00ED15D5"/>
    <w:rsid w:val="00EE3478"/>
    <w:rsid w:val="00EE4125"/>
    <w:rsid w:val="00EF5CDB"/>
    <w:rsid w:val="00F35FF0"/>
    <w:rsid w:val="00F44836"/>
    <w:rsid w:val="00F45261"/>
    <w:rsid w:val="00F53941"/>
    <w:rsid w:val="00F6773C"/>
    <w:rsid w:val="00F70561"/>
    <w:rsid w:val="00F831DF"/>
    <w:rsid w:val="00F9687C"/>
    <w:rsid w:val="00F97225"/>
    <w:rsid w:val="00FA22CF"/>
    <w:rsid w:val="00FC1A87"/>
    <w:rsid w:val="00FD5CFE"/>
    <w:rsid w:val="00FE1428"/>
    <w:rsid w:val="00FE3EA9"/>
    <w:rsid w:val="00FF5F20"/>
    <w:rsid w:val="00FF6714"/>
    <w:rsid w:val="00FF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D19D9F"/>
  <w15:docId w15:val="{739543E9-067A-43D5-82ED-C49AEB20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3E"/>
    <w:pPr>
      <w:suppressAutoHyphens/>
      <w:ind w:firstLine="432"/>
      <w:jc w:val="both"/>
    </w:pPr>
    <w:rPr>
      <w:sz w:val="28"/>
      <w:lang w:val="ro-RO" w:eastAsia="ar-SA"/>
    </w:rPr>
  </w:style>
  <w:style w:type="paragraph" w:styleId="Titlu1">
    <w:name w:val="heading 1"/>
    <w:basedOn w:val="Normal"/>
    <w:next w:val="Normal"/>
    <w:qFormat/>
    <w:rsid w:val="005F663E"/>
    <w:pPr>
      <w:keepNext/>
      <w:keepLines/>
      <w:tabs>
        <w:tab w:val="num" w:pos="0"/>
      </w:tabs>
      <w:spacing w:before="240" w:after="60"/>
      <w:ind w:firstLine="0"/>
      <w:jc w:val="center"/>
      <w:outlineLvl w:val="0"/>
    </w:pPr>
    <w:rPr>
      <w:rFonts w:ascii="Arial" w:hAnsi="Arial" w:cs="Arial"/>
      <w:b/>
      <w:caps/>
      <w:kern w:val="1"/>
      <w:sz w:val="36"/>
    </w:rPr>
  </w:style>
  <w:style w:type="paragraph" w:styleId="Titlu2">
    <w:name w:val="heading 2"/>
    <w:basedOn w:val="Normal"/>
    <w:next w:val="Normal"/>
    <w:qFormat/>
    <w:rsid w:val="005F663E"/>
    <w:pPr>
      <w:keepNext/>
      <w:tabs>
        <w:tab w:val="num" w:pos="0"/>
      </w:tabs>
      <w:spacing w:before="60" w:after="60"/>
      <w:ind w:firstLine="0"/>
      <w:jc w:val="center"/>
      <w:outlineLvl w:val="1"/>
    </w:pPr>
    <w:rPr>
      <w:rFonts w:ascii="Arial" w:hAnsi="Arial" w:cs="Arial"/>
      <w:b/>
      <w:sz w:val="32"/>
    </w:rPr>
  </w:style>
  <w:style w:type="paragraph" w:styleId="Titlu3">
    <w:name w:val="heading 3"/>
    <w:basedOn w:val="Normal"/>
    <w:next w:val="Normal"/>
    <w:qFormat/>
    <w:rsid w:val="005F663E"/>
    <w:pPr>
      <w:keepNext/>
      <w:tabs>
        <w:tab w:val="num" w:pos="0"/>
      </w:tabs>
      <w:spacing w:before="60" w:after="60"/>
      <w:ind w:left="720" w:hanging="720"/>
      <w:jc w:val="left"/>
      <w:outlineLvl w:val="2"/>
    </w:pPr>
    <w:rPr>
      <w:b/>
      <w:i/>
    </w:rPr>
  </w:style>
  <w:style w:type="paragraph" w:styleId="Titlu5">
    <w:name w:val="heading 5"/>
    <w:basedOn w:val="Normal"/>
    <w:next w:val="Normal"/>
    <w:qFormat/>
    <w:rsid w:val="005F663E"/>
    <w:pPr>
      <w:keepNext/>
      <w:tabs>
        <w:tab w:val="num" w:pos="0"/>
      </w:tabs>
      <w:ind w:firstLine="0"/>
      <w:outlineLvl w:val="4"/>
    </w:pPr>
    <w:rPr>
      <w: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5F663E"/>
  </w:style>
  <w:style w:type="character" w:customStyle="1" w:styleId="WW8Num1z1">
    <w:name w:val="WW8Num1z1"/>
    <w:rsid w:val="005F663E"/>
  </w:style>
  <w:style w:type="character" w:customStyle="1" w:styleId="WW8Num1z2">
    <w:name w:val="WW8Num1z2"/>
    <w:rsid w:val="005F663E"/>
  </w:style>
  <w:style w:type="character" w:customStyle="1" w:styleId="WW8Num1z3">
    <w:name w:val="WW8Num1z3"/>
    <w:rsid w:val="005F663E"/>
  </w:style>
  <w:style w:type="character" w:customStyle="1" w:styleId="WW8Num1z4">
    <w:name w:val="WW8Num1z4"/>
    <w:rsid w:val="005F663E"/>
  </w:style>
  <w:style w:type="character" w:customStyle="1" w:styleId="WW8Num1z5">
    <w:name w:val="WW8Num1z5"/>
    <w:rsid w:val="005F663E"/>
  </w:style>
  <w:style w:type="character" w:customStyle="1" w:styleId="WW8Num1z6">
    <w:name w:val="WW8Num1z6"/>
    <w:rsid w:val="005F663E"/>
  </w:style>
  <w:style w:type="character" w:customStyle="1" w:styleId="WW8Num1z7">
    <w:name w:val="WW8Num1z7"/>
    <w:rsid w:val="005F663E"/>
  </w:style>
  <w:style w:type="character" w:customStyle="1" w:styleId="WW8Num1z8">
    <w:name w:val="WW8Num1z8"/>
    <w:rsid w:val="005F663E"/>
  </w:style>
  <w:style w:type="character" w:customStyle="1" w:styleId="WW8Num2z0">
    <w:name w:val="WW8Num2z0"/>
    <w:rsid w:val="005F663E"/>
    <w:rPr>
      <w:rFonts w:ascii="Symbol" w:hAnsi="Symbol" w:cs="Symbol"/>
      <w:sz w:val="24"/>
      <w:szCs w:val="24"/>
      <w:lang w:val="it-IT"/>
    </w:rPr>
  </w:style>
  <w:style w:type="character" w:customStyle="1" w:styleId="WW8Num3z0">
    <w:name w:val="WW8Num3z0"/>
    <w:rsid w:val="005F663E"/>
    <w:rPr>
      <w:rFonts w:ascii="Times New Roman" w:hAnsi="Times New Roman" w:cs="Book Antiqua"/>
      <w:sz w:val="26"/>
      <w:szCs w:val="26"/>
      <w:lang w:val="it-IT"/>
    </w:rPr>
  </w:style>
  <w:style w:type="character" w:customStyle="1" w:styleId="WW8Num4z0">
    <w:name w:val="WW8Num4z0"/>
    <w:rsid w:val="005F663E"/>
    <w:rPr>
      <w:rFonts w:ascii="Symbol" w:hAnsi="Symbol" w:cs="Symbol"/>
      <w:sz w:val="24"/>
      <w:szCs w:val="24"/>
    </w:rPr>
  </w:style>
  <w:style w:type="character" w:customStyle="1" w:styleId="WW8Num4z1">
    <w:name w:val="WW8Num4z1"/>
    <w:rsid w:val="005F663E"/>
    <w:rPr>
      <w:rFonts w:ascii="Courier New" w:hAnsi="Courier New" w:cs="Courier New" w:hint="default"/>
    </w:rPr>
  </w:style>
  <w:style w:type="character" w:customStyle="1" w:styleId="WW8Num4z2">
    <w:name w:val="WW8Num4z2"/>
    <w:rsid w:val="005F663E"/>
    <w:rPr>
      <w:rFonts w:ascii="Wingdings" w:hAnsi="Wingdings" w:cs="Wingdings" w:hint="default"/>
    </w:rPr>
  </w:style>
  <w:style w:type="character" w:customStyle="1" w:styleId="WW8Num4z3">
    <w:name w:val="WW8Num4z3"/>
    <w:rsid w:val="005F663E"/>
    <w:rPr>
      <w:rFonts w:ascii="Symbol" w:hAnsi="Symbol" w:cs="Symbol" w:hint="default"/>
    </w:rPr>
  </w:style>
  <w:style w:type="character" w:customStyle="1" w:styleId="WW8Num4z4">
    <w:name w:val="WW8Num4z4"/>
    <w:rsid w:val="005F663E"/>
  </w:style>
  <w:style w:type="character" w:customStyle="1" w:styleId="WW8Num4z5">
    <w:name w:val="WW8Num4z5"/>
    <w:rsid w:val="005F663E"/>
  </w:style>
  <w:style w:type="character" w:customStyle="1" w:styleId="WW8Num4z6">
    <w:name w:val="WW8Num4z6"/>
    <w:rsid w:val="005F663E"/>
  </w:style>
  <w:style w:type="character" w:customStyle="1" w:styleId="WW8Num4z7">
    <w:name w:val="WW8Num4z7"/>
    <w:rsid w:val="005F663E"/>
  </w:style>
  <w:style w:type="character" w:customStyle="1" w:styleId="WW8Num4z8">
    <w:name w:val="WW8Num4z8"/>
    <w:rsid w:val="005F663E"/>
  </w:style>
  <w:style w:type="character" w:customStyle="1" w:styleId="WW8Num5z0">
    <w:name w:val="WW8Num5z0"/>
    <w:rsid w:val="005F663E"/>
    <w:rPr>
      <w:rFonts w:ascii="Symbol" w:hAnsi="Symbol" w:cs="Symbol"/>
      <w:sz w:val="24"/>
      <w:szCs w:val="24"/>
    </w:rPr>
  </w:style>
  <w:style w:type="character" w:customStyle="1" w:styleId="WW8Num5z1">
    <w:name w:val="WW8Num5z1"/>
    <w:rsid w:val="005F663E"/>
    <w:rPr>
      <w:rFonts w:ascii="Courier New" w:hAnsi="Courier New" w:cs="Courier New" w:hint="default"/>
    </w:rPr>
  </w:style>
  <w:style w:type="character" w:customStyle="1" w:styleId="WW8Num5z2">
    <w:name w:val="WW8Num5z2"/>
    <w:rsid w:val="005F663E"/>
    <w:rPr>
      <w:rFonts w:ascii="Wingdings" w:hAnsi="Wingdings" w:cs="Wingdings" w:hint="default"/>
    </w:rPr>
  </w:style>
  <w:style w:type="character" w:customStyle="1" w:styleId="WW8Num5z3">
    <w:name w:val="WW8Num5z3"/>
    <w:rsid w:val="005F663E"/>
    <w:rPr>
      <w:rFonts w:ascii="Symbol" w:hAnsi="Symbol" w:cs="Symbol" w:hint="default"/>
    </w:rPr>
  </w:style>
  <w:style w:type="character" w:customStyle="1" w:styleId="WW8Num5z4">
    <w:name w:val="WW8Num5z4"/>
    <w:rsid w:val="005F663E"/>
  </w:style>
  <w:style w:type="character" w:customStyle="1" w:styleId="WW8Num5z5">
    <w:name w:val="WW8Num5z5"/>
    <w:rsid w:val="005F663E"/>
  </w:style>
  <w:style w:type="character" w:customStyle="1" w:styleId="WW8Num5z6">
    <w:name w:val="WW8Num5z6"/>
    <w:rsid w:val="005F663E"/>
  </w:style>
  <w:style w:type="character" w:customStyle="1" w:styleId="WW8Num5z7">
    <w:name w:val="WW8Num5z7"/>
    <w:rsid w:val="005F663E"/>
  </w:style>
  <w:style w:type="character" w:customStyle="1" w:styleId="WW8Num5z8">
    <w:name w:val="WW8Num5z8"/>
    <w:rsid w:val="005F663E"/>
  </w:style>
  <w:style w:type="character" w:customStyle="1" w:styleId="WW8Num6z0">
    <w:name w:val="WW8Num6z0"/>
    <w:rsid w:val="005F663E"/>
    <w:rPr>
      <w:rFonts w:ascii="Symbol" w:hAnsi="Symbol" w:cs="Symbol"/>
      <w:sz w:val="26"/>
      <w:szCs w:val="26"/>
    </w:rPr>
  </w:style>
  <w:style w:type="character" w:customStyle="1" w:styleId="WW8Num6z1">
    <w:name w:val="WW8Num6z1"/>
    <w:rsid w:val="005F663E"/>
    <w:rPr>
      <w:rFonts w:ascii="Courier New" w:hAnsi="Courier New" w:cs="Courier New" w:hint="default"/>
    </w:rPr>
  </w:style>
  <w:style w:type="character" w:customStyle="1" w:styleId="WW8Num6z2">
    <w:name w:val="WW8Num6z2"/>
    <w:rsid w:val="005F663E"/>
    <w:rPr>
      <w:rFonts w:ascii="Wingdings" w:hAnsi="Wingdings" w:cs="Wingdings" w:hint="default"/>
    </w:rPr>
  </w:style>
  <w:style w:type="character" w:customStyle="1" w:styleId="WW8Num6z3">
    <w:name w:val="WW8Num6z3"/>
    <w:rsid w:val="005F663E"/>
    <w:rPr>
      <w:rFonts w:ascii="Symbol" w:hAnsi="Symbol" w:cs="Symbol" w:hint="default"/>
    </w:rPr>
  </w:style>
  <w:style w:type="character" w:customStyle="1" w:styleId="WW8Num6z4">
    <w:name w:val="WW8Num6z4"/>
    <w:rsid w:val="005F663E"/>
  </w:style>
  <w:style w:type="character" w:customStyle="1" w:styleId="WW8Num6z5">
    <w:name w:val="WW8Num6z5"/>
    <w:rsid w:val="005F663E"/>
  </w:style>
  <w:style w:type="character" w:customStyle="1" w:styleId="WW8Num6z6">
    <w:name w:val="WW8Num6z6"/>
    <w:rsid w:val="005F663E"/>
  </w:style>
  <w:style w:type="character" w:customStyle="1" w:styleId="WW8Num6z7">
    <w:name w:val="WW8Num6z7"/>
    <w:rsid w:val="005F663E"/>
  </w:style>
  <w:style w:type="character" w:customStyle="1" w:styleId="WW8Num6z8">
    <w:name w:val="WW8Num6z8"/>
    <w:rsid w:val="005F663E"/>
  </w:style>
  <w:style w:type="character" w:customStyle="1" w:styleId="WW8Num7z0">
    <w:name w:val="WW8Num7z0"/>
    <w:rsid w:val="005F663E"/>
    <w:rPr>
      <w:rFonts w:ascii="Times New Roman" w:eastAsia="Times New Roman" w:hAnsi="Times New Roman" w:cs="Times New Roman" w:hint="default"/>
    </w:rPr>
  </w:style>
  <w:style w:type="character" w:customStyle="1" w:styleId="WW8Num7z1">
    <w:name w:val="WW8Num7z1"/>
    <w:rsid w:val="005F663E"/>
    <w:rPr>
      <w:rFonts w:ascii="Courier New" w:hAnsi="Courier New" w:cs="Courier New" w:hint="default"/>
    </w:rPr>
  </w:style>
  <w:style w:type="character" w:customStyle="1" w:styleId="WW8Num7z2">
    <w:name w:val="WW8Num7z2"/>
    <w:rsid w:val="005F663E"/>
    <w:rPr>
      <w:rFonts w:ascii="Wingdings" w:hAnsi="Wingdings" w:cs="Wingdings" w:hint="default"/>
    </w:rPr>
  </w:style>
  <w:style w:type="character" w:customStyle="1" w:styleId="WW8Num7z3">
    <w:name w:val="WW8Num7z3"/>
    <w:rsid w:val="005F663E"/>
    <w:rPr>
      <w:rFonts w:ascii="Symbol" w:hAnsi="Symbol" w:cs="Symbol" w:hint="default"/>
    </w:rPr>
  </w:style>
  <w:style w:type="character" w:customStyle="1" w:styleId="WW8Num7z4">
    <w:name w:val="WW8Num7z4"/>
    <w:rsid w:val="005F663E"/>
  </w:style>
  <w:style w:type="character" w:customStyle="1" w:styleId="WW8Num7z5">
    <w:name w:val="WW8Num7z5"/>
    <w:rsid w:val="005F663E"/>
  </w:style>
  <w:style w:type="character" w:customStyle="1" w:styleId="WW8Num7z6">
    <w:name w:val="WW8Num7z6"/>
    <w:rsid w:val="005F663E"/>
  </w:style>
  <w:style w:type="character" w:customStyle="1" w:styleId="WW8Num7z7">
    <w:name w:val="WW8Num7z7"/>
    <w:rsid w:val="005F663E"/>
  </w:style>
  <w:style w:type="character" w:customStyle="1" w:styleId="WW8Num7z8">
    <w:name w:val="WW8Num7z8"/>
    <w:rsid w:val="005F663E"/>
  </w:style>
  <w:style w:type="character" w:customStyle="1" w:styleId="WW8Num8z0">
    <w:name w:val="WW8Num8z0"/>
    <w:rsid w:val="005F663E"/>
    <w:rPr>
      <w:rFonts w:ascii="Times New Roman" w:eastAsia="Times New Roman" w:hAnsi="Times New Roman" w:cs="Times New Roman" w:hint="default"/>
    </w:rPr>
  </w:style>
  <w:style w:type="character" w:customStyle="1" w:styleId="WW8Num8z1">
    <w:name w:val="WW8Num8z1"/>
    <w:rsid w:val="005F663E"/>
    <w:rPr>
      <w:rFonts w:ascii="Courier New" w:hAnsi="Courier New" w:cs="Courier New" w:hint="default"/>
    </w:rPr>
  </w:style>
  <w:style w:type="character" w:customStyle="1" w:styleId="WW8Num8z2">
    <w:name w:val="WW8Num8z2"/>
    <w:rsid w:val="005F663E"/>
    <w:rPr>
      <w:rFonts w:ascii="Wingdings" w:hAnsi="Wingdings" w:cs="Wingdings" w:hint="default"/>
    </w:rPr>
  </w:style>
  <w:style w:type="character" w:customStyle="1" w:styleId="WW8Num8z3">
    <w:name w:val="WW8Num8z3"/>
    <w:rsid w:val="005F663E"/>
    <w:rPr>
      <w:rFonts w:ascii="Symbol" w:hAnsi="Symbol" w:cs="Symbol" w:hint="default"/>
    </w:rPr>
  </w:style>
  <w:style w:type="character" w:customStyle="1" w:styleId="WW8Num8z4">
    <w:name w:val="WW8Num8z4"/>
    <w:rsid w:val="005F663E"/>
  </w:style>
  <w:style w:type="character" w:customStyle="1" w:styleId="WW8Num8z5">
    <w:name w:val="WW8Num8z5"/>
    <w:rsid w:val="005F663E"/>
  </w:style>
  <w:style w:type="character" w:customStyle="1" w:styleId="WW8Num8z6">
    <w:name w:val="WW8Num8z6"/>
    <w:rsid w:val="005F663E"/>
  </w:style>
  <w:style w:type="character" w:customStyle="1" w:styleId="WW8Num8z7">
    <w:name w:val="WW8Num8z7"/>
    <w:rsid w:val="005F663E"/>
  </w:style>
  <w:style w:type="character" w:customStyle="1" w:styleId="WW8Num8z8">
    <w:name w:val="WW8Num8z8"/>
    <w:rsid w:val="005F663E"/>
  </w:style>
  <w:style w:type="character" w:customStyle="1" w:styleId="WW8Num9z0">
    <w:name w:val="WW8Num9z0"/>
    <w:rsid w:val="005F663E"/>
    <w:rPr>
      <w:rFonts w:ascii="Times New Roman" w:hAnsi="Times New Roman" w:cs="Times New Roman" w:hint="default"/>
      <w:sz w:val="24"/>
      <w:szCs w:val="24"/>
    </w:rPr>
  </w:style>
  <w:style w:type="character" w:customStyle="1" w:styleId="WW8Num9z1">
    <w:name w:val="WW8Num9z1"/>
    <w:rsid w:val="005F663E"/>
  </w:style>
  <w:style w:type="character" w:customStyle="1" w:styleId="WW8Num9z2">
    <w:name w:val="WW8Num9z2"/>
    <w:rsid w:val="005F663E"/>
  </w:style>
  <w:style w:type="character" w:customStyle="1" w:styleId="WW8Num9z3">
    <w:name w:val="WW8Num9z3"/>
    <w:rsid w:val="005F663E"/>
  </w:style>
  <w:style w:type="character" w:customStyle="1" w:styleId="WW8Num9z4">
    <w:name w:val="WW8Num9z4"/>
    <w:rsid w:val="005F663E"/>
  </w:style>
  <w:style w:type="character" w:customStyle="1" w:styleId="WW8Num9z5">
    <w:name w:val="WW8Num9z5"/>
    <w:rsid w:val="005F663E"/>
  </w:style>
  <w:style w:type="character" w:customStyle="1" w:styleId="WW8Num9z6">
    <w:name w:val="WW8Num9z6"/>
    <w:rsid w:val="005F663E"/>
  </w:style>
  <w:style w:type="character" w:customStyle="1" w:styleId="WW8Num9z7">
    <w:name w:val="WW8Num9z7"/>
    <w:rsid w:val="005F663E"/>
  </w:style>
  <w:style w:type="character" w:customStyle="1" w:styleId="WW8Num9z8">
    <w:name w:val="WW8Num9z8"/>
    <w:rsid w:val="005F663E"/>
  </w:style>
  <w:style w:type="character" w:customStyle="1" w:styleId="WW8Num10z0">
    <w:name w:val="WW8Num10z0"/>
    <w:rsid w:val="005F663E"/>
    <w:rPr>
      <w:rFonts w:ascii="Symbol" w:hAnsi="Symbol" w:cs="Symbol" w:hint="default"/>
    </w:rPr>
  </w:style>
  <w:style w:type="character" w:customStyle="1" w:styleId="WW8Num10z1">
    <w:name w:val="WW8Num10z1"/>
    <w:rsid w:val="005F663E"/>
    <w:rPr>
      <w:rFonts w:ascii="Courier New" w:hAnsi="Courier New" w:cs="Courier New" w:hint="default"/>
    </w:rPr>
  </w:style>
  <w:style w:type="character" w:customStyle="1" w:styleId="WW8Num10z2">
    <w:name w:val="WW8Num10z2"/>
    <w:rsid w:val="005F663E"/>
    <w:rPr>
      <w:rFonts w:ascii="Wingdings" w:hAnsi="Wingdings" w:cs="Wingdings" w:hint="default"/>
    </w:rPr>
  </w:style>
  <w:style w:type="character" w:customStyle="1" w:styleId="WW8Num10z3">
    <w:name w:val="WW8Num10z3"/>
    <w:rsid w:val="005F663E"/>
  </w:style>
  <w:style w:type="character" w:customStyle="1" w:styleId="WW8Num10z4">
    <w:name w:val="WW8Num10z4"/>
    <w:rsid w:val="005F663E"/>
  </w:style>
  <w:style w:type="character" w:customStyle="1" w:styleId="WW8Num10z5">
    <w:name w:val="WW8Num10z5"/>
    <w:rsid w:val="005F663E"/>
  </w:style>
  <w:style w:type="character" w:customStyle="1" w:styleId="WW8Num10z6">
    <w:name w:val="WW8Num10z6"/>
    <w:rsid w:val="005F663E"/>
  </w:style>
  <w:style w:type="character" w:customStyle="1" w:styleId="WW8Num10z7">
    <w:name w:val="WW8Num10z7"/>
    <w:rsid w:val="005F663E"/>
  </w:style>
  <w:style w:type="character" w:customStyle="1" w:styleId="WW8Num10z8">
    <w:name w:val="WW8Num10z8"/>
    <w:rsid w:val="005F663E"/>
  </w:style>
  <w:style w:type="character" w:customStyle="1" w:styleId="WW8Num11z0">
    <w:name w:val="WW8Num11z0"/>
    <w:rsid w:val="005F663E"/>
    <w:rPr>
      <w:rFonts w:ascii="Symbol" w:hAnsi="Symbol" w:cs="Symbol" w:hint="default"/>
    </w:rPr>
  </w:style>
  <w:style w:type="character" w:customStyle="1" w:styleId="WW8Num11z1">
    <w:name w:val="WW8Num11z1"/>
    <w:rsid w:val="005F663E"/>
    <w:rPr>
      <w:rFonts w:ascii="Courier New" w:hAnsi="Courier New" w:cs="Courier New" w:hint="default"/>
    </w:rPr>
  </w:style>
  <w:style w:type="character" w:customStyle="1" w:styleId="WW8Num11z2">
    <w:name w:val="WW8Num11z2"/>
    <w:rsid w:val="005F663E"/>
    <w:rPr>
      <w:rFonts w:ascii="Wingdings" w:hAnsi="Wingdings" w:cs="Wingdings" w:hint="default"/>
    </w:rPr>
  </w:style>
  <w:style w:type="character" w:customStyle="1" w:styleId="WW8Num11z3">
    <w:name w:val="WW8Num11z3"/>
    <w:rsid w:val="005F663E"/>
  </w:style>
  <w:style w:type="character" w:customStyle="1" w:styleId="WW8Num11z4">
    <w:name w:val="WW8Num11z4"/>
    <w:rsid w:val="005F663E"/>
  </w:style>
  <w:style w:type="character" w:customStyle="1" w:styleId="WW8Num11z5">
    <w:name w:val="WW8Num11z5"/>
    <w:rsid w:val="005F663E"/>
  </w:style>
  <w:style w:type="character" w:customStyle="1" w:styleId="WW8Num11z6">
    <w:name w:val="WW8Num11z6"/>
    <w:rsid w:val="005F663E"/>
  </w:style>
  <w:style w:type="character" w:customStyle="1" w:styleId="WW8Num11z7">
    <w:name w:val="WW8Num11z7"/>
    <w:rsid w:val="005F663E"/>
  </w:style>
  <w:style w:type="character" w:customStyle="1" w:styleId="WW8Num11z8">
    <w:name w:val="WW8Num11z8"/>
    <w:rsid w:val="005F663E"/>
  </w:style>
  <w:style w:type="character" w:customStyle="1" w:styleId="WW8Num3z1">
    <w:name w:val="WW8Num3z1"/>
    <w:rsid w:val="005F663E"/>
  </w:style>
  <w:style w:type="character" w:customStyle="1" w:styleId="WW8Num3z2">
    <w:name w:val="WW8Num3z2"/>
    <w:rsid w:val="005F663E"/>
  </w:style>
  <w:style w:type="character" w:customStyle="1" w:styleId="WW8Num3z3">
    <w:name w:val="WW8Num3z3"/>
    <w:rsid w:val="005F663E"/>
  </w:style>
  <w:style w:type="character" w:customStyle="1" w:styleId="WW8Num3z4">
    <w:name w:val="WW8Num3z4"/>
    <w:rsid w:val="005F663E"/>
  </w:style>
  <w:style w:type="character" w:customStyle="1" w:styleId="WW8Num3z5">
    <w:name w:val="WW8Num3z5"/>
    <w:rsid w:val="005F663E"/>
  </w:style>
  <w:style w:type="character" w:customStyle="1" w:styleId="WW8Num3z6">
    <w:name w:val="WW8Num3z6"/>
    <w:rsid w:val="005F663E"/>
  </w:style>
  <w:style w:type="character" w:customStyle="1" w:styleId="WW8Num3z7">
    <w:name w:val="WW8Num3z7"/>
    <w:rsid w:val="005F663E"/>
  </w:style>
  <w:style w:type="character" w:customStyle="1" w:styleId="WW8Num3z8">
    <w:name w:val="WW8Num3z8"/>
    <w:rsid w:val="005F663E"/>
  </w:style>
  <w:style w:type="character" w:customStyle="1" w:styleId="WW8Num12z0">
    <w:name w:val="WW8Num12z0"/>
    <w:rsid w:val="005F663E"/>
  </w:style>
  <w:style w:type="character" w:customStyle="1" w:styleId="WW8Num12z1">
    <w:name w:val="WW8Num12z1"/>
    <w:rsid w:val="005F663E"/>
  </w:style>
  <w:style w:type="character" w:customStyle="1" w:styleId="WW8Num12z2">
    <w:name w:val="WW8Num12z2"/>
    <w:rsid w:val="005F663E"/>
  </w:style>
  <w:style w:type="character" w:customStyle="1" w:styleId="WW8Num12z3">
    <w:name w:val="WW8Num12z3"/>
    <w:rsid w:val="005F663E"/>
  </w:style>
  <w:style w:type="character" w:customStyle="1" w:styleId="WW8Num12z4">
    <w:name w:val="WW8Num12z4"/>
    <w:rsid w:val="005F663E"/>
  </w:style>
  <w:style w:type="character" w:customStyle="1" w:styleId="WW8Num12z5">
    <w:name w:val="WW8Num12z5"/>
    <w:rsid w:val="005F663E"/>
  </w:style>
  <w:style w:type="character" w:customStyle="1" w:styleId="WW8Num12z6">
    <w:name w:val="WW8Num12z6"/>
    <w:rsid w:val="005F663E"/>
  </w:style>
  <w:style w:type="character" w:customStyle="1" w:styleId="WW8Num12z7">
    <w:name w:val="WW8Num12z7"/>
    <w:rsid w:val="005F663E"/>
  </w:style>
  <w:style w:type="character" w:customStyle="1" w:styleId="WW8Num12z8">
    <w:name w:val="WW8Num12z8"/>
    <w:rsid w:val="005F663E"/>
  </w:style>
  <w:style w:type="character" w:customStyle="1" w:styleId="WW8Num13z0">
    <w:name w:val="WW8Num13z0"/>
    <w:rsid w:val="005F663E"/>
    <w:rPr>
      <w:rFonts w:ascii="Arial" w:hAnsi="Arial" w:cs="Arial" w:hint="default"/>
      <w:b w:val="0"/>
      <w:sz w:val="24"/>
    </w:rPr>
  </w:style>
  <w:style w:type="character" w:customStyle="1" w:styleId="WW8Num13z1">
    <w:name w:val="WW8Num13z1"/>
    <w:rsid w:val="005F663E"/>
  </w:style>
  <w:style w:type="character" w:customStyle="1" w:styleId="WW8Num13z2">
    <w:name w:val="WW8Num13z2"/>
    <w:rsid w:val="005F663E"/>
  </w:style>
  <w:style w:type="character" w:customStyle="1" w:styleId="WW8Num13z3">
    <w:name w:val="WW8Num13z3"/>
    <w:rsid w:val="005F663E"/>
  </w:style>
  <w:style w:type="character" w:customStyle="1" w:styleId="WW8Num13z4">
    <w:name w:val="WW8Num13z4"/>
    <w:rsid w:val="005F663E"/>
  </w:style>
  <w:style w:type="character" w:customStyle="1" w:styleId="WW8Num13z5">
    <w:name w:val="WW8Num13z5"/>
    <w:rsid w:val="005F663E"/>
  </w:style>
  <w:style w:type="character" w:customStyle="1" w:styleId="WW8Num13z6">
    <w:name w:val="WW8Num13z6"/>
    <w:rsid w:val="005F663E"/>
  </w:style>
  <w:style w:type="character" w:customStyle="1" w:styleId="WW8Num13z7">
    <w:name w:val="WW8Num13z7"/>
    <w:rsid w:val="005F663E"/>
  </w:style>
  <w:style w:type="character" w:customStyle="1" w:styleId="WW8Num13z8">
    <w:name w:val="WW8Num13z8"/>
    <w:rsid w:val="005F663E"/>
  </w:style>
  <w:style w:type="character" w:customStyle="1" w:styleId="WW8Num14z0">
    <w:name w:val="WW8Num14z0"/>
    <w:rsid w:val="005F663E"/>
    <w:rPr>
      <w:rFonts w:ascii="Book Antiqua" w:hAnsi="Book Antiqua" w:cs="Book Antiqua"/>
      <w:sz w:val="26"/>
      <w:szCs w:val="26"/>
      <w:lang w:val="it-IT"/>
    </w:rPr>
  </w:style>
  <w:style w:type="character" w:customStyle="1" w:styleId="WW8Num14z1">
    <w:name w:val="WW8Num14z1"/>
    <w:rsid w:val="005F663E"/>
  </w:style>
  <w:style w:type="character" w:customStyle="1" w:styleId="WW8Num14z2">
    <w:name w:val="WW8Num14z2"/>
    <w:rsid w:val="005F663E"/>
  </w:style>
  <w:style w:type="character" w:customStyle="1" w:styleId="WW8Num14z3">
    <w:name w:val="WW8Num14z3"/>
    <w:rsid w:val="005F663E"/>
  </w:style>
  <w:style w:type="character" w:customStyle="1" w:styleId="WW8Num14z4">
    <w:name w:val="WW8Num14z4"/>
    <w:rsid w:val="005F663E"/>
  </w:style>
  <w:style w:type="character" w:customStyle="1" w:styleId="WW8Num14z5">
    <w:name w:val="WW8Num14z5"/>
    <w:rsid w:val="005F663E"/>
  </w:style>
  <w:style w:type="character" w:customStyle="1" w:styleId="WW8Num14z6">
    <w:name w:val="WW8Num14z6"/>
    <w:rsid w:val="005F663E"/>
  </w:style>
  <w:style w:type="character" w:customStyle="1" w:styleId="WW8Num14z7">
    <w:name w:val="WW8Num14z7"/>
    <w:rsid w:val="005F663E"/>
  </w:style>
  <w:style w:type="character" w:customStyle="1" w:styleId="WW8Num14z8">
    <w:name w:val="WW8Num14z8"/>
    <w:rsid w:val="005F663E"/>
  </w:style>
  <w:style w:type="character" w:customStyle="1" w:styleId="WW8Num15z0">
    <w:name w:val="WW8Num15z0"/>
    <w:rsid w:val="005F663E"/>
    <w:rPr>
      <w:rFonts w:ascii="Symbol" w:hAnsi="Symbol" w:cs="Symbol" w:hint="default"/>
    </w:rPr>
  </w:style>
  <w:style w:type="character" w:customStyle="1" w:styleId="WW8Num15z1">
    <w:name w:val="WW8Num15z1"/>
    <w:rsid w:val="005F663E"/>
    <w:rPr>
      <w:rFonts w:ascii="Courier New" w:hAnsi="Courier New" w:cs="Courier New" w:hint="default"/>
    </w:rPr>
  </w:style>
  <w:style w:type="character" w:customStyle="1" w:styleId="WW8Num15z2">
    <w:name w:val="WW8Num15z2"/>
    <w:rsid w:val="005F663E"/>
    <w:rPr>
      <w:rFonts w:ascii="Wingdings" w:hAnsi="Wingdings" w:cs="Wingdings" w:hint="default"/>
    </w:rPr>
  </w:style>
  <w:style w:type="character" w:customStyle="1" w:styleId="WW8Num16z0">
    <w:name w:val="WW8Num16z0"/>
    <w:rsid w:val="005F663E"/>
    <w:rPr>
      <w:rFonts w:ascii="Times New Roman" w:hAnsi="Times New Roman" w:cs="Times New Roman" w:hint="default"/>
      <w:sz w:val="24"/>
      <w:szCs w:val="24"/>
    </w:rPr>
  </w:style>
  <w:style w:type="character" w:customStyle="1" w:styleId="WW8Num17z0">
    <w:name w:val="WW8Num17z0"/>
    <w:rsid w:val="005F663E"/>
    <w:rPr>
      <w:rFonts w:ascii="Times New Roman" w:eastAsia="Calibri" w:hAnsi="Times New Roman" w:cs="Times New Roman" w:hint="default"/>
    </w:rPr>
  </w:style>
  <w:style w:type="character" w:customStyle="1" w:styleId="WW8Num17z1">
    <w:name w:val="WW8Num17z1"/>
    <w:rsid w:val="005F663E"/>
  </w:style>
  <w:style w:type="character" w:customStyle="1" w:styleId="WW8Num17z2">
    <w:name w:val="WW8Num17z2"/>
    <w:rsid w:val="005F663E"/>
  </w:style>
  <w:style w:type="character" w:customStyle="1" w:styleId="WW8Num17z3">
    <w:name w:val="WW8Num17z3"/>
    <w:rsid w:val="005F663E"/>
  </w:style>
  <w:style w:type="character" w:customStyle="1" w:styleId="WW8Num17z4">
    <w:name w:val="WW8Num17z4"/>
    <w:rsid w:val="005F663E"/>
  </w:style>
  <w:style w:type="character" w:customStyle="1" w:styleId="WW8Num17z5">
    <w:name w:val="WW8Num17z5"/>
    <w:rsid w:val="005F663E"/>
  </w:style>
  <w:style w:type="character" w:customStyle="1" w:styleId="WW8Num17z6">
    <w:name w:val="WW8Num17z6"/>
    <w:rsid w:val="005F663E"/>
  </w:style>
  <w:style w:type="character" w:customStyle="1" w:styleId="WW8Num17z7">
    <w:name w:val="WW8Num17z7"/>
    <w:rsid w:val="005F663E"/>
  </w:style>
  <w:style w:type="character" w:customStyle="1" w:styleId="WW8Num17z8">
    <w:name w:val="WW8Num17z8"/>
    <w:rsid w:val="005F663E"/>
  </w:style>
  <w:style w:type="character" w:customStyle="1" w:styleId="WW8Num18z0">
    <w:name w:val="WW8Num18z0"/>
    <w:rsid w:val="005F663E"/>
  </w:style>
  <w:style w:type="character" w:customStyle="1" w:styleId="WW8Num18z1">
    <w:name w:val="WW8Num18z1"/>
    <w:rsid w:val="005F663E"/>
  </w:style>
  <w:style w:type="character" w:customStyle="1" w:styleId="WW8Num18z2">
    <w:name w:val="WW8Num18z2"/>
    <w:rsid w:val="005F663E"/>
  </w:style>
  <w:style w:type="character" w:customStyle="1" w:styleId="WW8Num18z3">
    <w:name w:val="WW8Num18z3"/>
    <w:rsid w:val="005F663E"/>
  </w:style>
  <w:style w:type="character" w:customStyle="1" w:styleId="WW8Num18z4">
    <w:name w:val="WW8Num18z4"/>
    <w:rsid w:val="005F663E"/>
  </w:style>
  <w:style w:type="character" w:customStyle="1" w:styleId="WW8Num18z5">
    <w:name w:val="WW8Num18z5"/>
    <w:rsid w:val="005F663E"/>
  </w:style>
  <w:style w:type="character" w:customStyle="1" w:styleId="WW8Num18z6">
    <w:name w:val="WW8Num18z6"/>
    <w:rsid w:val="005F663E"/>
  </w:style>
  <w:style w:type="character" w:customStyle="1" w:styleId="WW8Num18z7">
    <w:name w:val="WW8Num18z7"/>
    <w:rsid w:val="005F663E"/>
  </w:style>
  <w:style w:type="character" w:customStyle="1" w:styleId="WW8Num18z8">
    <w:name w:val="WW8Num18z8"/>
    <w:rsid w:val="005F663E"/>
  </w:style>
  <w:style w:type="character" w:customStyle="1" w:styleId="WW8Num19z0">
    <w:name w:val="WW8Num19z0"/>
    <w:rsid w:val="005F663E"/>
    <w:rPr>
      <w:rFonts w:ascii="Symbol" w:hAnsi="Symbol" w:cs="Symbol" w:hint="default"/>
    </w:rPr>
  </w:style>
  <w:style w:type="character" w:customStyle="1" w:styleId="WW8Num19z1">
    <w:name w:val="WW8Num19z1"/>
    <w:rsid w:val="005F663E"/>
    <w:rPr>
      <w:rFonts w:ascii="Courier New" w:hAnsi="Courier New" w:cs="Courier New" w:hint="default"/>
    </w:rPr>
  </w:style>
  <w:style w:type="character" w:customStyle="1" w:styleId="WW8Num19z2">
    <w:name w:val="WW8Num19z2"/>
    <w:rsid w:val="005F663E"/>
    <w:rPr>
      <w:rFonts w:ascii="Wingdings" w:hAnsi="Wingdings" w:cs="Wingdings" w:hint="default"/>
    </w:rPr>
  </w:style>
  <w:style w:type="character" w:customStyle="1" w:styleId="WW8Num20z0">
    <w:name w:val="WW8Num20z0"/>
    <w:rsid w:val="005F663E"/>
    <w:rPr>
      <w:rFonts w:ascii="Times New Roman" w:hAnsi="Times New Roman" w:cs="Times New Roman" w:hint="default"/>
      <w:sz w:val="24"/>
      <w:szCs w:val="24"/>
    </w:rPr>
  </w:style>
  <w:style w:type="character" w:customStyle="1" w:styleId="WW8Num21z0">
    <w:name w:val="WW8Num21z0"/>
    <w:rsid w:val="005F663E"/>
    <w:rPr>
      <w:rFonts w:ascii="Times New Roman" w:eastAsia="Times New Roman" w:hAnsi="Times New Roman" w:cs="Times New Roman" w:hint="default"/>
    </w:rPr>
  </w:style>
  <w:style w:type="character" w:customStyle="1" w:styleId="WW8Num21z1">
    <w:name w:val="WW8Num21z1"/>
    <w:rsid w:val="005F663E"/>
    <w:rPr>
      <w:rFonts w:ascii="Courier New" w:hAnsi="Courier New" w:cs="Courier New" w:hint="default"/>
    </w:rPr>
  </w:style>
  <w:style w:type="character" w:customStyle="1" w:styleId="WW8Num21z2">
    <w:name w:val="WW8Num21z2"/>
    <w:rsid w:val="005F663E"/>
    <w:rPr>
      <w:rFonts w:ascii="Wingdings" w:hAnsi="Wingdings" w:cs="Wingdings" w:hint="default"/>
    </w:rPr>
  </w:style>
  <w:style w:type="character" w:customStyle="1" w:styleId="WW8Num21z3">
    <w:name w:val="WW8Num21z3"/>
    <w:rsid w:val="005F663E"/>
    <w:rPr>
      <w:rFonts w:ascii="Symbol" w:hAnsi="Symbol" w:cs="Symbol" w:hint="default"/>
    </w:rPr>
  </w:style>
  <w:style w:type="character" w:customStyle="1" w:styleId="WW8Num22z0">
    <w:name w:val="WW8Num22z0"/>
    <w:rsid w:val="005F663E"/>
    <w:rPr>
      <w:rFonts w:ascii="Symbol" w:hAnsi="Symbol" w:cs="Symbol" w:hint="default"/>
    </w:rPr>
  </w:style>
  <w:style w:type="character" w:customStyle="1" w:styleId="WW8Num22z1">
    <w:name w:val="WW8Num22z1"/>
    <w:rsid w:val="005F663E"/>
  </w:style>
  <w:style w:type="character" w:customStyle="1" w:styleId="WW8Num22z2">
    <w:name w:val="WW8Num22z2"/>
    <w:rsid w:val="005F663E"/>
  </w:style>
  <w:style w:type="character" w:customStyle="1" w:styleId="WW8Num22z3">
    <w:name w:val="WW8Num22z3"/>
    <w:rsid w:val="005F663E"/>
  </w:style>
  <w:style w:type="character" w:customStyle="1" w:styleId="WW8Num22z4">
    <w:name w:val="WW8Num22z4"/>
    <w:rsid w:val="005F663E"/>
  </w:style>
  <w:style w:type="character" w:customStyle="1" w:styleId="WW8Num22z5">
    <w:name w:val="WW8Num22z5"/>
    <w:rsid w:val="005F663E"/>
  </w:style>
  <w:style w:type="character" w:customStyle="1" w:styleId="WW8Num22z6">
    <w:name w:val="WW8Num22z6"/>
    <w:rsid w:val="005F663E"/>
  </w:style>
  <w:style w:type="character" w:customStyle="1" w:styleId="WW8Num22z7">
    <w:name w:val="WW8Num22z7"/>
    <w:rsid w:val="005F663E"/>
  </w:style>
  <w:style w:type="character" w:customStyle="1" w:styleId="WW8Num22z8">
    <w:name w:val="WW8Num22z8"/>
    <w:rsid w:val="005F663E"/>
  </w:style>
  <w:style w:type="character" w:customStyle="1" w:styleId="WW8Num23z0">
    <w:name w:val="WW8Num23z0"/>
    <w:rsid w:val="005F663E"/>
    <w:rPr>
      <w:rFonts w:ascii="Times New Roman" w:eastAsia="Times New Roman" w:hAnsi="Times New Roman" w:cs="Times New Roman" w:hint="default"/>
    </w:rPr>
  </w:style>
  <w:style w:type="character" w:customStyle="1" w:styleId="WW8Num23z1">
    <w:name w:val="WW8Num23z1"/>
    <w:rsid w:val="005F663E"/>
    <w:rPr>
      <w:rFonts w:ascii="Courier New" w:hAnsi="Courier New" w:cs="Courier New" w:hint="default"/>
    </w:rPr>
  </w:style>
  <w:style w:type="character" w:customStyle="1" w:styleId="WW8Num23z2">
    <w:name w:val="WW8Num23z2"/>
    <w:rsid w:val="005F663E"/>
    <w:rPr>
      <w:rFonts w:ascii="Wingdings" w:hAnsi="Wingdings" w:cs="Wingdings" w:hint="default"/>
    </w:rPr>
  </w:style>
  <w:style w:type="character" w:customStyle="1" w:styleId="WW8Num23z3">
    <w:name w:val="WW8Num23z3"/>
    <w:rsid w:val="005F663E"/>
    <w:rPr>
      <w:rFonts w:ascii="Symbol" w:hAnsi="Symbol" w:cs="Symbol" w:hint="default"/>
    </w:rPr>
  </w:style>
  <w:style w:type="character" w:customStyle="1" w:styleId="WW8Num24z0">
    <w:name w:val="WW8Num24z0"/>
    <w:rsid w:val="005F663E"/>
    <w:rPr>
      <w:rFonts w:hint="default"/>
      <w:b/>
    </w:rPr>
  </w:style>
  <w:style w:type="character" w:customStyle="1" w:styleId="WW8Num24z1">
    <w:name w:val="WW8Num24z1"/>
    <w:rsid w:val="005F663E"/>
  </w:style>
  <w:style w:type="character" w:customStyle="1" w:styleId="WW8Num24z2">
    <w:name w:val="WW8Num24z2"/>
    <w:rsid w:val="005F663E"/>
  </w:style>
  <w:style w:type="character" w:customStyle="1" w:styleId="WW8Num24z3">
    <w:name w:val="WW8Num24z3"/>
    <w:rsid w:val="005F663E"/>
  </w:style>
  <w:style w:type="character" w:customStyle="1" w:styleId="WW8Num24z4">
    <w:name w:val="WW8Num24z4"/>
    <w:rsid w:val="005F663E"/>
  </w:style>
  <w:style w:type="character" w:customStyle="1" w:styleId="WW8Num24z5">
    <w:name w:val="WW8Num24z5"/>
    <w:rsid w:val="005F663E"/>
  </w:style>
  <w:style w:type="character" w:customStyle="1" w:styleId="WW8Num24z6">
    <w:name w:val="WW8Num24z6"/>
    <w:rsid w:val="005F663E"/>
  </w:style>
  <w:style w:type="character" w:customStyle="1" w:styleId="WW8Num24z7">
    <w:name w:val="WW8Num24z7"/>
    <w:rsid w:val="005F663E"/>
  </w:style>
  <w:style w:type="character" w:customStyle="1" w:styleId="WW8Num24z8">
    <w:name w:val="WW8Num24z8"/>
    <w:rsid w:val="005F663E"/>
  </w:style>
  <w:style w:type="character" w:customStyle="1" w:styleId="WW8Num25z0">
    <w:name w:val="WW8Num25z0"/>
    <w:rsid w:val="005F663E"/>
    <w:rPr>
      <w:rFonts w:ascii="Book Antiqua" w:hAnsi="Book Antiqua" w:cs="Book Antiqua" w:hint="default"/>
      <w:sz w:val="26"/>
      <w:szCs w:val="26"/>
    </w:rPr>
  </w:style>
  <w:style w:type="character" w:customStyle="1" w:styleId="WW8Num25z1">
    <w:name w:val="WW8Num25z1"/>
    <w:rsid w:val="005F663E"/>
  </w:style>
  <w:style w:type="character" w:customStyle="1" w:styleId="WW8Num25z2">
    <w:name w:val="WW8Num25z2"/>
    <w:rsid w:val="005F663E"/>
  </w:style>
  <w:style w:type="character" w:customStyle="1" w:styleId="WW8Num25z3">
    <w:name w:val="WW8Num25z3"/>
    <w:rsid w:val="005F663E"/>
  </w:style>
  <w:style w:type="character" w:customStyle="1" w:styleId="WW8Num25z4">
    <w:name w:val="WW8Num25z4"/>
    <w:rsid w:val="005F663E"/>
  </w:style>
  <w:style w:type="character" w:customStyle="1" w:styleId="WW8Num25z5">
    <w:name w:val="WW8Num25z5"/>
    <w:rsid w:val="005F663E"/>
  </w:style>
  <w:style w:type="character" w:customStyle="1" w:styleId="WW8Num25z6">
    <w:name w:val="WW8Num25z6"/>
    <w:rsid w:val="005F663E"/>
  </w:style>
  <w:style w:type="character" w:customStyle="1" w:styleId="WW8Num25z7">
    <w:name w:val="WW8Num25z7"/>
    <w:rsid w:val="005F663E"/>
  </w:style>
  <w:style w:type="character" w:customStyle="1" w:styleId="WW8Num25z8">
    <w:name w:val="WW8Num25z8"/>
    <w:rsid w:val="005F663E"/>
  </w:style>
  <w:style w:type="character" w:customStyle="1" w:styleId="WW8Num26z0">
    <w:name w:val="WW8Num26z0"/>
    <w:rsid w:val="005F663E"/>
    <w:rPr>
      <w:rFonts w:ascii="Symbol" w:hAnsi="Symbol" w:cs="Symbol" w:hint="default"/>
    </w:rPr>
  </w:style>
  <w:style w:type="character" w:customStyle="1" w:styleId="WW8Num26z1">
    <w:name w:val="WW8Num26z1"/>
    <w:rsid w:val="005F663E"/>
    <w:rPr>
      <w:rFonts w:ascii="Courier New" w:hAnsi="Courier New" w:cs="Courier New" w:hint="default"/>
    </w:rPr>
  </w:style>
  <w:style w:type="character" w:customStyle="1" w:styleId="WW8Num26z2">
    <w:name w:val="WW8Num26z2"/>
    <w:rsid w:val="005F663E"/>
    <w:rPr>
      <w:rFonts w:ascii="Wingdings" w:hAnsi="Wingdings" w:cs="Wingdings" w:hint="default"/>
    </w:rPr>
  </w:style>
  <w:style w:type="character" w:customStyle="1" w:styleId="WW8Num27z0">
    <w:name w:val="WW8Num27z0"/>
    <w:rsid w:val="005F663E"/>
    <w:rPr>
      <w:rFonts w:ascii="Symbol" w:hAnsi="Symbol" w:cs="Symbol" w:hint="default"/>
    </w:rPr>
  </w:style>
  <w:style w:type="character" w:customStyle="1" w:styleId="WW8Num27z1">
    <w:name w:val="WW8Num27z1"/>
    <w:rsid w:val="005F663E"/>
    <w:rPr>
      <w:rFonts w:ascii="Courier New" w:hAnsi="Courier New" w:cs="Courier New" w:hint="default"/>
    </w:rPr>
  </w:style>
  <w:style w:type="character" w:customStyle="1" w:styleId="WW8Num27z2">
    <w:name w:val="WW8Num27z2"/>
    <w:rsid w:val="005F663E"/>
    <w:rPr>
      <w:rFonts w:ascii="Wingdings" w:hAnsi="Wingdings" w:cs="Wingdings" w:hint="default"/>
    </w:rPr>
  </w:style>
  <w:style w:type="character" w:customStyle="1" w:styleId="WW8Num28z0">
    <w:name w:val="WW8Num28z0"/>
    <w:rsid w:val="005F663E"/>
    <w:rPr>
      <w:rFonts w:ascii="Times New Roman" w:eastAsia="Calibri" w:hAnsi="Times New Roman" w:cs="Times New Roman" w:hint="default"/>
    </w:rPr>
  </w:style>
  <w:style w:type="character" w:customStyle="1" w:styleId="WW8Num28z1">
    <w:name w:val="WW8Num28z1"/>
    <w:rsid w:val="005F663E"/>
    <w:rPr>
      <w:rFonts w:ascii="Courier New" w:hAnsi="Courier New" w:cs="Courier New" w:hint="default"/>
    </w:rPr>
  </w:style>
  <w:style w:type="character" w:customStyle="1" w:styleId="WW8Num28z2">
    <w:name w:val="WW8Num28z2"/>
    <w:rsid w:val="005F663E"/>
    <w:rPr>
      <w:rFonts w:ascii="Wingdings" w:hAnsi="Wingdings" w:cs="Wingdings" w:hint="default"/>
    </w:rPr>
  </w:style>
  <w:style w:type="character" w:customStyle="1" w:styleId="WW8Num28z3">
    <w:name w:val="WW8Num28z3"/>
    <w:rsid w:val="005F663E"/>
    <w:rPr>
      <w:rFonts w:ascii="Symbol" w:hAnsi="Symbol" w:cs="Symbol" w:hint="default"/>
    </w:rPr>
  </w:style>
  <w:style w:type="character" w:customStyle="1" w:styleId="WW8Num29z0">
    <w:name w:val="WW8Num29z0"/>
    <w:rsid w:val="005F663E"/>
  </w:style>
  <w:style w:type="character" w:customStyle="1" w:styleId="WW8Num30z0">
    <w:name w:val="WW8Num30z0"/>
    <w:rsid w:val="005F663E"/>
    <w:rPr>
      <w:rFonts w:ascii="Symbol" w:eastAsia="Times New Roman" w:hAnsi="Symbol" w:cs="Times New Roman" w:hint="default"/>
    </w:rPr>
  </w:style>
  <w:style w:type="character" w:customStyle="1" w:styleId="WW8Num30z1">
    <w:name w:val="WW8Num30z1"/>
    <w:rsid w:val="005F663E"/>
    <w:rPr>
      <w:rFonts w:ascii="Courier New" w:hAnsi="Courier New" w:cs="Times New Roman" w:hint="default"/>
    </w:rPr>
  </w:style>
  <w:style w:type="character" w:customStyle="1" w:styleId="WW8Num30z2">
    <w:name w:val="WW8Num30z2"/>
    <w:rsid w:val="005F663E"/>
    <w:rPr>
      <w:rFonts w:ascii="Wingdings" w:hAnsi="Wingdings" w:cs="Wingdings" w:hint="default"/>
    </w:rPr>
  </w:style>
  <w:style w:type="character" w:customStyle="1" w:styleId="WW8Num30z3">
    <w:name w:val="WW8Num30z3"/>
    <w:rsid w:val="005F663E"/>
    <w:rPr>
      <w:rFonts w:ascii="Symbol" w:hAnsi="Symbol" w:cs="Symbol" w:hint="default"/>
    </w:rPr>
  </w:style>
  <w:style w:type="character" w:customStyle="1" w:styleId="WW8Num31z0">
    <w:name w:val="WW8Num31z0"/>
    <w:rsid w:val="005F663E"/>
    <w:rPr>
      <w:rFonts w:ascii="Arial Narrow" w:eastAsia="Lucida Sans Unicode" w:hAnsi="Arial Narrow" w:cs="Calibri" w:hint="default"/>
    </w:rPr>
  </w:style>
  <w:style w:type="character" w:customStyle="1" w:styleId="WW8Num31z1">
    <w:name w:val="WW8Num31z1"/>
    <w:rsid w:val="005F663E"/>
    <w:rPr>
      <w:rFonts w:ascii="Courier New" w:hAnsi="Courier New" w:cs="Courier New" w:hint="default"/>
    </w:rPr>
  </w:style>
  <w:style w:type="character" w:customStyle="1" w:styleId="WW8Num31z2">
    <w:name w:val="WW8Num31z2"/>
    <w:rsid w:val="005F663E"/>
    <w:rPr>
      <w:rFonts w:ascii="Wingdings" w:hAnsi="Wingdings" w:cs="Wingdings" w:hint="default"/>
    </w:rPr>
  </w:style>
  <w:style w:type="character" w:customStyle="1" w:styleId="WW8Num31z3">
    <w:name w:val="WW8Num31z3"/>
    <w:rsid w:val="005F663E"/>
    <w:rPr>
      <w:rFonts w:ascii="Symbol" w:hAnsi="Symbol" w:cs="Symbol" w:hint="default"/>
    </w:rPr>
  </w:style>
  <w:style w:type="character" w:customStyle="1" w:styleId="WW8Num32z0">
    <w:name w:val="WW8Num32z0"/>
    <w:rsid w:val="005F663E"/>
    <w:rPr>
      <w:rFonts w:ascii="Book Antiqua" w:hAnsi="Book Antiqua" w:cs="Book Antiqua"/>
      <w:sz w:val="26"/>
      <w:szCs w:val="26"/>
    </w:rPr>
  </w:style>
  <w:style w:type="character" w:customStyle="1" w:styleId="WW8Num32z1">
    <w:name w:val="WW8Num32z1"/>
    <w:rsid w:val="005F663E"/>
  </w:style>
  <w:style w:type="character" w:customStyle="1" w:styleId="WW8Num32z2">
    <w:name w:val="WW8Num32z2"/>
    <w:rsid w:val="005F663E"/>
  </w:style>
  <w:style w:type="character" w:customStyle="1" w:styleId="WW8Num32z3">
    <w:name w:val="WW8Num32z3"/>
    <w:rsid w:val="005F663E"/>
  </w:style>
  <w:style w:type="character" w:customStyle="1" w:styleId="WW8Num32z4">
    <w:name w:val="WW8Num32z4"/>
    <w:rsid w:val="005F663E"/>
  </w:style>
  <w:style w:type="character" w:customStyle="1" w:styleId="WW8Num32z5">
    <w:name w:val="WW8Num32z5"/>
    <w:rsid w:val="005F663E"/>
  </w:style>
  <w:style w:type="character" w:customStyle="1" w:styleId="WW8Num32z6">
    <w:name w:val="WW8Num32z6"/>
    <w:rsid w:val="005F663E"/>
  </w:style>
  <w:style w:type="character" w:customStyle="1" w:styleId="WW8Num32z7">
    <w:name w:val="WW8Num32z7"/>
    <w:rsid w:val="005F663E"/>
  </w:style>
  <w:style w:type="character" w:customStyle="1" w:styleId="WW8Num32z8">
    <w:name w:val="WW8Num32z8"/>
    <w:rsid w:val="005F663E"/>
  </w:style>
  <w:style w:type="character" w:customStyle="1" w:styleId="WW8Num33z0">
    <w:name w:val="WW8Num33z0"/>
    <w:rsid w:val="005F663E"/>
    <w:rPr>
      <w:rFonts w:ascii="Wingdings" w:hAnsi="Wingdings" w:cs="Wingdings" w:hint="default"/>
    </w:rPr>
  </w:style>
  <w:style w:type="character" w:customStyle="1" w:styleId="WW8Num33z1">
    <w:name w:val="WW8Num33z1"/>
    <w:rsid w:val="005F663E"/>
    <w:rPr>
      <w:rFonts w:ascii="Courier New" w:hAnsi="Courier New" w:cs="Courier New" w:hint="default"/>
    </w:rPr>
  </w:style>
  <w:style w:type="character" w:customStyle="1" w:styleId="WW8Num33z3">
    <w:name w:val="WW8Num33z3"/>
    <w:rsid w:val="005F663E"/>
    <w:rPr>
      <w:rFonts w:ascii="Symbol" w:hAnsi="Symbol" w:cs="Symbol" w:hint="default"/>
    </w:rPr>
  </w:style>
  <w:style w:type="character" w:customStyle="1" w:styleId="WW8Num34z0">
    <w:name w:val="WW8Num34z0"/>
    <w:rsid w:val="005F663E"/>
  </w:style>
  <w:style w:type="character" w:customStyle="1" w:styleId="WW8Num34z1">
    <w:name w:val="WW8Num34z1"/>
    <w:rsid w:val="005F663E"/>
  </w:style>
  <w:style w:type="character" w:customStyle="1" w:styleId="WW8Num34z2">
    <w:name w:val="WW8Num34z2"/>
    <w:rsid w:val="005F663E"/>
  </w:style>
  <w:style w:type="character" w:customStyle="1" w:styleId="WW8Num34z3">
    <w:name w:val="WW8Num34z3"/>
    <w:rsid w:val="005F663E"/>
  </w:style>
  <w:style w:type="character" w:customStyle="1" w:styleId="WW8Num34z4">
    <w:name w:val="WW8Num34z4"/>
    <w:rsid w:val="005F663E"/>
  </w:style>
  <w:style w:type="character" w:customStyle="1" w:styleId="WW8Num34z5">
    <w:name w:val="WW8Num34z5"/>
    <w:rsid w:val="005F663E"/>
  </w:style>
  <w:style w:type="character" w:customStyle="1" w:styleId="WW8Num34z6">
    <w:name w:val="WW8Num34z6"/>
    <w:rsid w:val="005F663E"/>
  </w:style>
  <w:style w:type="character" w:customStyle="1" w:styleId="WW8Num34z7">
    <w:name w:val="WW8Num34z7"/>
    <w:rsid w:val="005F663E"/>
  </w:style>
  <w:style w:type="character" w:customStyle="1" w:styleId="WW8Num34z8">
    <w:name w:val="WW8Num34z8"/>
    <w:rsid w:val="005F663E"/>
  </w:style>
  <w:style w:type="character" w:customStyle="1" w:styleId="WW8Num35z0">
    <w:name w:val="WW8Num35z0"/>
    <w:rsid w:val="005F663E"/>
    <w:rPr>
      <w:rFonts w:hint="default"/>
      <w:b/>
    </w:rPr>
  </w:style>
  <w:style w:type="character" w:customStyle="1" w:styleId="WW8Num35z1">
    <w:name w:val="WW8Num35z1"/>
    <w:rsid w:val="005F663E"/>
  </w:style>
  <w:style w:type="character" w:customStyle="1" w:styleId="WW8Num35z2">
    <w:name w:val="WW8Num35z2"/>
    <w:rsid w:val="005F663E"/>
  </w:style>
  <w:style w:type="character" w:customStyle="1" w:styleId="WW8Num35z3">
    <w:name w:val="WW8Num35z3"/>
    <w:rsid w:val="005F663E"/>
  </w:style>
  <w:style w:type="character" w:customStyle="1" w:styleId="WW8Num35z4">
    <w:name w:val="WW8Num35z4"/>
    <w:rsid w:val="005F663E"/>
  </w:style>
  <w:style w:type="character" w:customStyle="1" w:styleId="WW8Num35z5">
    <w:name w:val="WW8Num35z5"/>
    <w:rsid w:val="005F663E"/>
  </w:style>
  <w:style w:type="character" w:customStyle="1" w:styleId="WW8Num35z6">
    <w:name w:val="WW8Num35z6"/>
    <w:rsid w:val="005F663E"/>
  </w:style>
  <w:style w:type="character" w:customStyle="1" w:styleId="WW8Num35z7">
    <w:name w:val="WW8Num35z7"/>
    <w:rsid w:val="005F663E"/>
  </w:style>
  <w:style w:type="character" w:customStyle="1" w:styleId="WW8Num35z8">
    <w:name w:val="WW8Num35z8"/>
    <w:rsid w:val="005F663E"/>
  </w:style>
  <w:style w:type="character" w:customStyle="1" w:styleId="WW8Num36z0">
    <w:name w:val="WW8Num36z0"/>
    <w:rsid w:val="005F663E"/>
    <w:rPr>
      <w:rFonts w:ascii="Symbol" w:hAnsi="Symbol" w:cs="Symbol" w:hint="default"/>
    </w:rPr>
  </w:style>
  <w:style w:type="character" w:customStyle="1" w:styleId="WW8Num36z1">
    <w:name w:val="WW8Num36z1"/>
    <w:rsid w:val="005F663E"/>
  </w:style>
  <w:style w:type="character" w:customStyle="1" w:styleId="WW8Num36z2">
    <w:name w:val="WW8Num36z2"/>
    <w:rsid w:val="005F663E"/>
  </w:style>
  <w:style w:type="character" w:customStyle="1" w:styleId="WW8Num36z3">
    <w:name w:val="WW8Num36z3"/>
    <w:rsid w:val="005F663E"/>
  </w:style>
  <w:style w:type="character" w:customStyle="1" w:styleId="WW8Num36z4">
    <w:name w:val="WW8Num36z4"/>
    <w:rsid w:val="005F663E"/>
  </w:style>
  <w:style w:type="character" w:customStyle="1" w:styleId="WW8Num36z5">
    <w:name w:val="WW8Num36z5"/>
    <w:rsid w:val="005F663E"/>
  </w:style>
  <w:style w:type="character" w:customStyle="1" w:styleId="WW8Num36z6">
    <w:name w:val="WW8Num36z6"/>
    <w:rsid w:val="005F663E"/>
  </w:style>
  <w:style w:type="character" w:customStyle="1" w:styleId="WW8Num36z7">
    <w:name w:val="WW8Num36z7"/>
    <w:rsid w:val="005F663E"/>
  </w:style>
  <w:style w:type="character" w:customStyle="1" w:styleId="WW8Num36z8">
    <w:name w:val="WW8Num36z8"/>
    <w:rsid w:val="005F663E"/>
  </w:style>
  <w:style w:type="character" w:customStyle="1" w:styleId="WW8Num37z0">
    <w:name w:val="WW8Num37z0"/>
    <w:rsid w:val="005F663E"/>
    <w:rPr>
      <w:rFonts w:hint="default"/>
    </w:rPr>
  </w:style>
  <w:style w:type="character" w:customStyle="1" w:styleId="WW8Num37z1">
    <w:name w:val="WW8Num37z1"/>
    <w:rsid w:val="005F663E"/>
  </w:style>
  <w:style w:type="character" w:customStyle="1" w:styleId="WW8Num37z2">
    <w:name w:val="WW8Num37z2"/>
    <w:rsid w:val="005F663E"/>
  </w:style>
  <w:style w:type="character" w:customStyle="1" w:styleId="WW8Num37z3">
    <w:name w:val="WW8Num37z3"/>
    <w:rsid w:val="005F663E"/>
  </w:style>
  <w:style w:type="character" w:customStyle="1" w:styleId="WW8Num37z4">
    <w:name w:val="WW8Num37z4"/>
    <w:rsid w:val="005F663E"/>
  </w:style>
  <w:style w:type="character" w:customStyle="1" w:styleId="WW8Num37z5">
    <w:name w:val="WW8Num37z5"/>
    <w:rsid w:val="005F663E"/>
  </w:style>
  <w:style w:type="character" w:customStyle="1" w:styleId="WW8Num37z6">
    <w:name w:val="WW8Num37z6"/>
    <w:rsid w:val="005F663E"/>
  </w:style>
  <w:style w:type="character" w:customStyle="1" w:styleId="WW8Num37z7">
    <w:name w:val="WW8Num37z7"/>
    <w:rsid w:val="005F663E"/>
  </w:style>
  <w:style w:type="character" w:customStyle="1" w:styleId="WW8Num37z8">
    <w:name w:val="WW8Num37z8"/>
    <w:rsid w:val="005F663E"/>
  </w:style>
  <w:style w:type="character" w:customStyle="1" w:styleId="WW8Num38z0">
    <w:name w:val="WW8Num38z0"/>
    <w:rsid w:val="005F663E"/>
    <w:rPr>
      <w:rFonts w:ascii="Symbol" w:hAnsi="Symbol" w:cs="Symbol" w:hint="default"/>
    </w:rPr>
  </w:style>
  <w:style w:type="character" w:customStyle="1" w:styleId="WW8Num38z1">
    <w:name w:val="WW8Num38z1"/>
    <w:rsid w:val="005F663E"/>
    <w:rPr>
      <w:rFonts w:ascii="Courier New" w:hAnsi="Courier New" w:cs="Courier New" w:hint="default"/>
    </w:rPr>
  </w:style>
  <w:style w:type="character" w:customStyle="1" w:styleId="WW8Num38z2">
    <w:name w:val="WW8Num38z2"/>
    <w:rsid w:val="005F663E"/>
    <w:rPr>
      <w:rFonts w:ascii="Wingdings" w:hAnsi="Wingdings" w:cs="Wingdings" w:hint="default"/>
    </w:rPr>
  </w:style>
  <w:style w:type="character" w:customStyle="1" w:styleId="WW8Num39z0">
    <w:name w:val="WW8Num39z0"/>
    <w:rsid w:val="005F663E"/>
    <w:rPr>
      <w:rFonts w:ascii="Times New Roman" w:eastAsia="Times New Roman" w:hAnsi="Times New Roman" w:cs="Times New Roman" w:hint="default"/>
    </w:rPr>
  </w:style>
  <w:style w:type="character" w:customStyle="1" w:styleId="WW8Num39z1">
    <w:name w:val="WW8Num39z1"/>
    <w:rsid w:val="005F663E"/>
    <w:rPr>
      <w:rFonts w:ascii="Courier New" w:hAnsi="Courier New" w:cs="Courier New" w:hint="default"/>
    </w:rPr>
  </w:style>
  <w:style w:type="character" w:customStyle="1" w:styleId="WW8Num39z2">
    <w:name w:val="WW8Num39z2"/>
    <w:rsid w:val="005F663E"/>
    <w:rPr>
      <w:rFonts w:ascii="Wingdings" w:hAnsi="Wingdings" w:cs="Wingdings" w:hint="default"/>
    </w:rPr>
  </w:style>
  <w:style w:type="character" w:customStyle="1" w:styleId="WW8Num39z3">
    <w:name w:val="WW8Num39z3"/>
    <w:rsid w:val="005F663E"/>
    <w:rPr>
      <w:rFonts w:ascii="Symbol" w:hAnsi="Symbol" w:cs="Symbol" w:hint="default"/>
    </w:rPr>
  </w:style>
  <w:style w:type="character" w:customStyle="1" w:styleId="BalloonTextChar">
    <w:name w:val="Balloon Text Char"/>
    <w:rsid w:val="005F663E"/>
    <w:rPr>
      <w:rFonts w:ascii="Tahoma" w:hAnsi="Tahoma" w:cs="Tahoma"/>
      <w:sz w:val="16"/>
      <w:szCs w:val="16"/>
      <w:lang w:val="ro-RO"/>
    </w:rPr>
  </w:style>
  <w:style w:type="character" w:customStyle="1" w:styleId="FontStyle22">
    <w:name w:val="Font Style22"/>
    <w:rsid w:val="005F663E"/>
    <w:rPr>
      <w:rFonts w:ascii="Times New Roman" w:hAnsi="Times New Roman" w:cs="Times New Roman"/>
      <w:sz w:val="22"/>
      <w:szCs w:val="22"/>
    </w:rPr>
  </w:style>
  <w:style w:type="character" w:customStyle="1" w:styleId="TitleChar">
    <w:name w:val="Title Char"/>
    <w:rsid w:val="005F663E"/>
    <w:rPr>
      <w:rFonts w:eastAsia="Lucida Sans Unicode" w:cs="Calibri"/>
      <w:b/>
      <w:sz w:val="40"/>
    </w:rPr>
  </w:style>
  <w:style w:type="character" w:customStyle="1" w:styleId="tpt1">
    <w:name w:val="tpt1"/>
    <w:basedOn w:val="Fontdeparagrafimplicit"/>
    <w:rsid w:val="005F663E"/>
  </w:style>
  <w:style w:type="character" w:customStyle="1" w:styleId="FontStyle12">
    <w:name w:val="Font Style12"/>
    <w:rsid w:val="005F663E"/>
    <w:rPr>
      <w:rFonts w:ascii="Arial" w:hAnsi="Arial" w:cs="Arial" w:hint="default"/>
      <w:sz w:val="22"/>
      <w:szCs w:val="22"/>
    </w:rPr>
  </w:style>
  <w:style w:type="character" w:customStyle="1" w:styleId="BodyTextChar">
    <w:name w:val="Body Text Char"/>
    <w:rsid w:val="005F663E"/>
    <w:rPr>
      <w:rFonts w:ascii="TimesNewRoman_Romana" w:hAnsi="TimesNewRoman_Romana" w:cs="TimesNewRoman_Romana"/>
      <w:color w:val="000000"/>
      <w:sz w:val="28"/>
      <w:lang w:val="en-GB"/>
    </w:rPr>
  </w:style>
  <w:style w:type="character" w:customStyle="1" w:styleId="apple-converted-space">
    <w:name w:val="apple-converted-space"/>
    <w:basedOn w:val="Fontdeparagrafimplicit"/>
    <w:rsid w:val="005F663E"/>
  </w:style>
  <w:style w:type="character" w:customStyle="1" w:styleId="l5def1">
    <w:name w:val="l5def1"/>
    <w:rsid w:val="005F663E"/>
    <w:rPr>
      <w:rFonts w:ascii="Arial" w:hAnsi="Arial" w:cs="Arial" w:hint="default"/>
      <w:color w:val="000000"/>
      <w:sz w:val="26"/>
      <w:szCs w:val="26"/>
    </w:rPr>
  </w:style>
  <w:style w:type="character" w:customStyle="1" w:styleId="NumberingSymbols">
    <w:name w:val="Numbering Symbols"/>
    <w:rsid w:val="005F663E"/>
  </w:style>
  <w:style w:type="paragraph" w:customStyle="1" w:styleId="Heading">
    <w:name w:val="Heading"/>
    <w:basedOn w:val="Normal"/>
    <w:next w:val="Corptext"/>
    <w:rsid w:val="005F663E"/>
    <w:pPr>
      <w:keepNext/>
      <w:spacing w:before="240" w:after="120"/>
    </w:pPr>
    <w:rPr>
      <w:rFonts w:ascii="Arial" w:eastAsia="Microsoft YaHei" w:hAnsi="Arial" w:cs="Mangal"/>
      <w:szCs w:val="28"/>
    </w:rPr>
  </w:style>
  <w:style w:type="paragraph" w:styleId="Corptext">
    <w:name w:val="Body Text"/>
    <w:basedOn w:val="Normal"/>
    <w:rsid w:val="005F663E"/>
    <w:pPr>
      <w:ind w:firstLine="720"/>
    </w:pPr>
    <w:rPr>
      <w:rFonts w:ascii="TimesNewRoman_Romana" w:hAnsi="TimesNewRoman_Romana" w:cs="TimesNewRoman_Romana"/>
      <w:color w:val="000000"/>
      <w:lang w:val="en-GB"/>
    </w:rPr>
  </w:style>
  <w:style w:type="paragraph" w:styleId="List">
    <w:name w:val="List"/>
    <w:basedOn w:val="Corptext"/>
    <w:rsid w:val="005F663E"/>
    <w:rPr>
      <w:rFonts w:cs="Mangal"/>
    </w:rPr>
  </w:style>
  <w:style w:type="paragraph" w:styleId="Legend">
    <w:name w:val="caption"/>
    <w:basedOn w:val="Normal"/>
    <w:qFormat/>
    <w:rsid w:val="005F663E"/>
    <w:pPr>
      <w:suppressLineNumbers/>
      <w:spacing w:before="120" w:after="120"/>
    </w:pPr>
    <w:rPr>
      <w:rFonts w:cs="Mangal"/>
      <w:i/>
      <w:iCs/>
      <w:sz w:val="24"/>
      <w:szCs w:val="24"/>
    </w:rPr>
  </w:style>
  <w:style w:type="paragraph" w:customStyle="1" w:styleId="Index">
    <w:name w:val="Index"/>
    <w:basedOn w:val="Normal"/>
    <w:rsid w:val="005F663E"/>
    <w:pPr>
      <w:suppressLineNumbers/>
    </w:pPr>
    <w:rPr>
      <w:rFonts w:cs="Mangal"/>
    </w:rPr>
  </w:style>
  <w:style w:type="paragraph" w:customStyle="1" w:styleId="Normal1">
    <w:name w:val="Normal1"/>
    <w:basedOn w:val="Normal"/>
    <w:rsid w:val="005F663E"/>
    <w:rPr>
      <w:rFonts w:ascii="Arial" w:hAnsi="Arial" w:cs="Arial"/>
    </w:rPr>
  </w:style>
  <w:style w:type="paragraph" w:customStyle="1" w:styleId="Bullet">
    <w:name w:val="Bullet"/>
    <w:basedOn w:val="Normal1"/>
    <w:rsid w:val="005F663E"/>
    <w:pPr>
      <w:tabs>
        <w:tab w:val="num" w:pos="0"/>
      </w:tabs>
      <w:ind w:left="715" w:hanging="283"/>
    </w:pPr>
    <w:rPr>
      <w:rFonts w:ascii="Times New Roman" w:hAnsi="Times New Roman" w:cs="Times New Roman"/>
    </w:rPr>
  </w:style>
  <w:style w:type="paragraph" w:customStyle="1" w:styleId="NumberList">
    <w:name w:val="Number List"/>
    <w:basedOn w:val="Bullet"/>
    <w:rsid w:val="005F663E"/>
    <w:pPr>
      <w:tabs>
        <w:tab w:val="clear" w:pos="0"/>
        <w:tab w:val="num" w:pos="432"/>
      </w:tabs>
      <w:ind w:left="864" w:hanging="432"/>
    </w:pPr>
  </w:style>
  <w:style w:type="paragraph" w:styleId="Antet">
    <w:name w:val="header"/>
    <w:basedOn w:val="Normal"/>
    <w:link w:val="AntetCaracter"/>
    <w:uiPriority w:val="99"/>
    <w:rsid w:val="005F663E"/>
    <w:pPr>
      <w:tabs>
        <w:tab w:val="center" w:pos="4320"/>
        <w:tab w:val="right" w:pos="8640"/>
      </w:tabs>
    </w:pPr>
  </w:style>
  <w:style w:type="paragraph" w:customStyle="1" w:styleId="Articol">
    <w:name w:val="Articol"/>
    <w:basedOn w:val="Normal"/>
    <w:rsid w:val="005F663E"/>
    <w:pPr>
      <w:tabs>
        <w:tab w:val="num" w:pos="283"/>
      </w:tabs>
      <w:ind w:left="864" w:hanging="864"/>
    </w:pPr>
  </w:style>
  <w:style w:type="paragraph" w:styleId="Subsol">
    <w:name w:val="footer"/>
    <w:basedOn w:val="Normal"/>
    <w:rsid w:val="005F663E"/>
    <w:pPr>
      <w:tabs>
        <w:tab w:val="center" w:pos="4320"/>
        <w:tab w:val="right" w:pos="8640"/>
      </w:tabs>
    </w:pPr>
  </w:style>
  <w:style w:type="paragraph" w:styleId="Corptext2">
    <w:name w:val="Body Text 2"/>
    <w:basedOn w:val="Normal"/>
    <w:rsid w:val="005F663E"/>
    <w:pPr>
      <w:ind w:right="-29" w:firstLine="0"/>
    </w:pPr>
    <w:rPr>
      <w:b/>
    </w:rPr>
  </w:style>
  <w:style w:type="paragraph" w:styleId="Corptext3">
    <w:name w:val="Body Text 3"/>
    <w:basedOn w:val="Normal"/>
    <w:rsid w:val="005F663E"/>
    <w:pPr>
      <w:ind w:firstLine="0"/>
      <w:jc w:val="center"/>
    </w:pPr>
  </w:style>
  <w:style w:type="paragraph" w:styleId="Indentcorptext">
    <w:name w:val="Body Text Indent"/>
    <w:basedOn w:val="Normal"/>
    <w:rsid w:val="005F663E"/>
    <w:pPr>
      <w:jc w:val="center"/>
    </w:pPr>
  </w:style>
  <w:style w:type="paragraph" w:styleId="TextnBalon">
    <w:name w:val="Balloon Text"/>
    <w:basedOn w:val="Normal"/>
    <w:rsid w:val="005F663E"/>
    <w:rPr>
      <w:rFonts w:ascii="Tahoma" w:hAnsi="Tahoma" w:cs="Tahoma"/>
      <w:sz w:val="16"/>
      <w:szCs w:val="16"/>
    </w:rPr>
  </w:style>
  <w:style w:type="paragraph" w:styleId="Listparagraf">
    <w:name w:val="List Paragraph"/>
    <w:basedOn w:val="Normal"/>
    <w:uiPriority w:val="34"/>
    <w:qFormat/>
    <w:rsid w:val="005F663E"/>
    <w:pPr>
      <w:ind w:left="720" w:firstLine="0"/>
    </w:pPr>
    <w:rPr>
      <w:rFonts w:eastAsia="Calibri"/>
      <w:szCs w:val="22"/>
      <w:lang w:val="en-US"/>
    </w:rPr>
  </w:style>
  <w:style w:type="paragraph" w:customStyle="1" w:styleId="Cristi">
    <w:name w:val="Cristi"/>
    <w:basedOn w:val="Normal"/>
    <w:rsid w:val="005F663E"/>
    <w:pPr>
      <w:ind w:firstLine="720"/>
    </w:pPr>
    <w:rPr>
      <w:rFonts w:ascii="Arial" w:hAnsi="Arial" w:cs="Arial"/>
    </w:rPr>
  </w:style>
  <w:style w:type="paragraph" w:customStyle="1" w:styleId="WW-Default">
    <w:name w:val="WW-Default"/>
    <w:rsid w:val="005F663E"/>
    <w:pPr>
      <w:suppressAutoHyphens/>
      <w:autoSpaceDE w:val="0"/>
    </w:pPr>
    <w:rPr>
      <w:color w:val="000000"/>
      <w:sz w:val="24"/>
      <w:szCs w:val="24"/>
      <w:lang w:val="ro-RO" w:eastAsia="ar-SA"/>
    </w:rPr>
  </w:style>
  <w:style w:type="paragraph" w:styleId="Frspaiere">
    <w:name w:val="No Spacing"/>
    <w:qFormat/>
    <w:rsid w:val="005F663E"/>
    <w:pPr>
      <w:widowControl w:val="0"/>
      <w:suppressAutoHyphens/>
    </w:pPr>
    <w:rPr>
      <w:rFonts w:eastAsia="Lucida Sans Unicode"/>
      <w:sz w:val="24"/>
      <w:szCs w:val="24"/>
      <w:lang w:val="ro-RO" w:eastAsia="ar-SA"/>
    </w:rPr>
  </w:style>
  <w:style w:type="paragraph" w:styleId="Titlu">
    <w:name w:val="Title"/>
    <w:basedOn w:val="Normal"/>
    <w:next w:val="Normal"/>
    <w:qFormat/>
    <w:rsid w:val="005F663E"/>
    <w:pPr>
      <w:widowControl w:val="0"/>
      <w:ind w:firstLine="0"/>
      <w:jc w:val="center"/>
    </w:pPr>
    <w:rPr>
      <w:rFonts w:eastAsia="Lucida Sans Unicode" w:cs="Calibri"/>
      <w:b/>
      <w:sz w:val="40"/>
    </w:rPr>
  </w:style>
  <w:style w:type="paragraph" w:styleId="Subtitlu">
    <w:name w:val="Subtitle"/>
    <w:basedOn w:val="Heading"/>
    <w:next w:val="Corptext"/>
    <w:qFormat/>
    <w:rsid w:val="005F663E"/>
    <w:pPr>
      <w:jc w:val="center"/>
    </w:pPr>
    <w:rPr>
      <w:i/>
      <w:iCs/>
    </w:rPr>
  </w:style>
  <w:style w:type="paragraph" w:customStyle="1" w:styleId="Indentcorptext22">
    <w:name w:val="Indent corp text 22"/>
    <w:basedOn w:val="Normal"/>
    <w:rsid w:val="005F663E"/>
    <w:pPr>
      <w:widowControl w:val="0"/>
      <w:ind w:firstLine="360"/>
      <w:jc w:val="left"/>
    </w:pPr>
    <w:rPr>
      <w:rFonts w:eastAsia="Lucida Sans Unicode" w:cs="Calibri"/>
      <w:sz w:val="24"/>
      <w:lang w:val="fr-FR"/>
    </w:rPr>
  </w:style>
  <w:style w:type="paragraph" w:customStyle="1" w:styleId="Indentcorptext21">
    <w:name w:val="Indent corp text 21"/>
    <w:basedOn w:val="Normal"/>
    <w:rsid w:val="005F663E"/>
    <w:pPr>
      <w:widowControl w:val="0"/>
      <w:ind w:firstLine="360"/>
      <w:jc w:val="left"/>
    </w:pPr>
    <w:rPr>
      <w:rFonts w:eastAsia="Lucida Sans Unicode"/>
      <w:sz w:val="24"/>
      <w:szCs w:val="24"/>
      <w:lang w:val="fr-FR"/>
    </w:rPr>
  </w:style>
  <w:style w:type="character" w:customStyle="1" w:styleId="x-panel-header-text2">
    <w:name w:val="x-panel-header-text2"/>
    <w:rsid w:val="00371907"/>
    <w:rPr>
      <w:b/>
      <w:bCs/>
      <w:sz w:val="20"/>
      <w:szCs w:val="20"/>
    </w:rPr>
  </w:style>
  <w:style w:type="table" w:styleId="Tabelgril">
    <w:name w:val="Table Grid"/>
    <w:basedOn w:val="TabelNormal"/>
    <w:uiPriority w:val="39"/>
    <w:rsid w:val="00105B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4C1E48"/>
    <w:pPr>
      <w:widowControl w:val="0"/>
      <w:suppressAutoHyphens/>
    </w:pPr>
    <w:rPr>
      <w:rFonts w:eastAsia="Lucida Sans Unicode"/>
      <w:kern w:val="1"/>
      <w:sz w:val="24"/>
      <w:szCs w:val="24"/>
      <w:lang w:val="ro-RO" w:eastAsia="ar-SA"/>
    </w:rPr>
  </w:style>
  <w:style w:type="character" w:customStyle="1" w:styleId="AntetCaracter">
    <w:name w:val="Antet Caracter"/>
    <w:link w:val="Antet"/>
    <w:uiPriority w:val="99"/>
    <w:rsid w:val="002D2707"/>
    <w:rPr>
      <w:sz w:val="2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7294">
      <w:bodyDiv w:val="1"/>
      <w:marLeft w:val="0"/>
      <w:marRight w:val="0"/>
      <w:marTop w:val="0"/>
      <w:marBottom w:val="0"/>
      <w:divBdr>
        <w:top w:val="none" w:sz="0" w:space="0" w:color="auto"/>
        <w:left w:val="none" w:sz="0" w:space="0" w:color="auto"/>
        <w:bottom w:val="none" w:sz="0" w:space="0" w:color="auto"/>
        <w:right w:val="none" w:sz="0" w:space="0" w:color="auto"/>
      </w:divBdr>
    </w:div>
    <w:div w:id="937250266">
      <w:bodyDiv w:val="1"/>
      <w:marLeft w:val="0"/>
      <w:marRight w:val="0"/>
      <w:marTop w:val="0"/>
      <w:marBottom w:val="0"/>
      <w:divBdr>
        <w:top w:val="none" w:sz="0" w:space="0" w:color="auto"/>
        <w:left w:val="none" w:sz="0" w:space="0" w:color="auto"/>
        <w:bottom w:val="none" w:sz="0" w:space="0" w:color="auto"/>
        <w:right w:val="none" w:sz="0" w:space="0" w:color="auto"/>
      </w:divBdr>
    </w:div>
    <w:div w:id="15068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88385-E644-4599-86BD-76198BED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1892</Words>
  <Characters>10791</Characters>
  <Application>Microsoft Office Word</Application>
  <DocSecurity>0</DocSecurity>
  <Lines>89</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CONSILIUL LOCAL AL MUNICIPIULUI CRAIOVA</vt:lpstr>
      <vt:lpstr>CONSILIUL LOCAL AL MUNICIPIULUI CRAIOVA</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 CRAIOVA</dc:title>
  <dc:creator>DAPL</dc:creator>
  <cp:lastModifiedBy>utilizator sapl13</cp:lastModifiedBy>
  <cp:revision>3</cp:revision>
  <cp:lastPrinted>2023-07-17T13:07:00Z</cp:lastPrinted>
  <dcterms:created xsi:type="dcterms:W3CDTF">2023-07-26T10:30:00Z</dcterms:created>
  <dcterms:modified xsi:type="dcterms:W3CDTF">2023-07-26T10:34:00Z</dcterms:modified>
</cp:coreProperties>
</file>